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DD" w:rsidRDefault="007F2ADD">
      <w:pPr>
        <w:rPr>
          <w:b/>
          <w:sz w:val="28"/>
          <w:szCs w:val="28"/>
        </w:rPr>
      </w:pPr>
    </w:p>
    <w:p w:rsidR="007F2ADD" w:rsidRDefault="00674310">
      <w:pPr>
        <w:jc w:val="center"/>
        <w:rPr>
          <w:b/>
          <w:sz w:val="28"/>
          <w:szCs w:val="28"/>
        </w:rPr>
      </w:pPr>
      <w:r>
        <w:rPr>
          <w:b/>
          <w:sz w:val="28"/>
          <w:szCs w:val="28"/>
        </w:rPr>
        <w:t>Объявление конкурса</w:t>
      </w:r>
    </w:p>
    <w:p w:rsidR="007F2ADD" w:rsidRDefault="00674310">
      <w:pPr>
        <w:jc w:val="center"/>
        <w:rPr>
          <w:b/>
          <w:sz w:val="28"/>
          <w:szCs w:val="28"/>
        </w:rPr>
      </w:pPr>
      <w:r>
        <w:rPr>
          <w:b/>
          <w:sz w:val="28"/>
          <w:szCs w:val="28"/>
        </w:rPr>
        <w:t>для замещения вакантной должности государственной гражданской службы Управления Федеральной службы по надзору в сфере связи, информационных технологий и массовых коммуникаций по Ивановской области</w:t>
      </w:r>
    </w:p>
    <w:p w:rsidR="007F2ADD" w:rsidRDefault="007F2ADD">
      <w:pPr>
        <w:jc w:val="both"/>
        <w:rPr>
          <w:b/>
          <w:bCs/>
          <w:sz w:val="28"/>
          <w:szCs w:val="28"/>
        </w:rPr>
      </w:pPr>
    </w:p>
    <w:p w:rsidR="007F2ADD" w:rsidRDefault="00674310">
      <w:pPr>
        <w:ind w:firstLine="709"/>
        <w:jc w:val="both"/>
        <w:rPr>
          <w:bCs/>
          <w:sz w:val="28"/>
          <w:szCs w:val="28"/>
        </w:rPr>
      </w:pPr>
      <w:r>
        <w:rPr>
          <w:bCs/>
          <w:sz w:val="28"/>
          <w:szCs w:val="28"/>
        </w:rPr>
        <w:t>Управление Федеральной службы по надзору в сфере связи, информационных технологий и массовых коммуникаций по Ивановской области объявляет о начале приема документов на конкурс для замещения вакантной должности государственной гражданской службы:</w:t>
      </w:r>
    </w:p>
    <w:p w:rsidR="007F2ADD" w:rsidRDefault="007F2ADD">
      <w:pPr>
        <w:jc w:val="both"/>
        <w:rPr>
          <w:b/>
          <w:bCs/>
          <w:sz w:val="28"/>
          <w:szCs w:val="28"/>
        </w:rPr>
      </w:pPr>
    </w:p>
    <w:p w:rsidR="00AC45F6" w:rsidRDefault="00AC45F6" w:rsidP="00AC45F6">
      <w:pPr>
        <w:jc w:val="both"/>
        <w:rPr>
          <w:b/>
          <w:bCs/>
          <w:sz w:val="28"/>
          <w:szCs w:val="28"/>
        </w:rPr>
      </w:pPr>
      <w:r>
        <w:rPr>
          <w:b/>
          <w:bCs/>
          <w:sz w:val="28"/>
          <w:szCs w:val="28"/>
        </w:rPr>
        <w:t>старшая группа должностей категории «специалисты»:</w:t>
      </w:r>
    </w:p>
    <w:p w:rsidR="008200E8" w:rsidRDefault="008200E8">
      <w:pPr>
        <w:jc w:val="both"/>
        <w:rPr>
          <w:b/>
          <w:bCs/>
          <w:sz w:val="28"/>
          <w:szCs w:val="28"/>
        </w:rPr>
      </w:pPr>
    </w:p>
    <w:p w:rsidR="008200E8" w:rsidRDefault="008200E8">
      <w:pPr>
        <w:jc w:val="both"/>
        <w:rPr>
          <w:b/>
          <w:bCs/>
          <w:sz w:val="28"/>
          <w:szCs w:val="28"/>
        </w:rPr>
      </w:pPr>
      <w:r>
        <w:rPr>
          <w:b/>
          <w:bCs/>
          <w:sz w:val="28"/>
          <w:szCs w:val="28"/>
        </w:rPr>
        <w:t xml:space="preserve">- </w:t>
      </w:r>
      <w:r w:rsidR="00AC45F6">
        <w:rPr>
          <w:b/>
          <w:bCs/>
          <w:sz w:val="28"/>
          <w:szCs w:val="28"/>
        </w:rPr>
        <w:t xml:space="preserve">ведущий специалист-эксперт </w:t>
      </w:r>
      <w:r>
        <w:rPr>
          <w:b/>
          <w:bCs/>
          <w:sz w:val="28"/>
          <w:szCs w:val="28"/>
        </w:rPr>
        <w:t xml:space="preserve">отдела </w:t>
      </w:r>
      <w:r w:rsidR="00DD51B8">
        <w:rPr>
          <w:b/>
          <w:bCs/>
          <w:sz w:val="28"/>
          <w:szCs w:val="28"/>
        </w:rPr>
        <w:t>контроля и надзора в сфере массовых коммуникаций</w:t>
      </w:r>
      <w:r>
        <w:rPr>
          <w:b/>
          <w:bCs/>
          <w:sz w:val="28"/>
          <w:szCs w:val="28"/>
        </w:rPr>
        <w:t>;</w:t>
      </w:r>
    </w:p>
    <w:p w:rsidR="007F2ADD" w:rsidRDefault="007F2ADD">
      <w:pPr>
        <w:jc w:val="both"/>
        <w:rPr>
          <w:b/>
          <w:bCs/>
          <w:sz w:val="28"/>
          <w:szCs w:val="28"/>
        </w:rPr>
      </w:pPr>
    </w:p>
    <w:p w:rsidR="007F2ADD" w:rsidRDefault="00AC45F6">
      <w:pPr>
        <w:jc w:val="both"/>
        <w:rPr>
          <w:b/>
          <w:bCs/>
          <w:sz w:val="28"/>
          <w:szCs w:val="28"/>
        </w:rPr>
      </w:pPr>
      <w:r>
        <w:rPr>
          <w:b/>
          <w:bCs/>
          <w:sz w:val="28"/>
          <w:szCs w:val="28"/>
        </w:rPr>
        <w:t xml:space="preserve">- </w:t>
      </w:r>
      <w:r w:rsidR="00EC2A9C">
        <w:rPr>
          <w:b/>
          <w:bCs/>
          <w:sz w:val="28"/>
          <w:szCs w:val="28"/>
        </w:rPr>
        <w:t>специалист-эксперт</w:t>
      </w:r>
      <w:r w:rsidR="00674310">
        <w:rPr>
          <w:b/>
          <w:bCs/>
          <w:sz w:val="28"/>
          <w:szCs w:val="28"/>
        </w:rPr>
        <w:t xml:space="preserve"> отдела по защите прав</w:t>
      </w:r>
      <w:r w:rsidR="008200E8">
        <w:rPr>
          <w:b/>
          <w:bCs/>
          <w:sz w:val="28"/>
          <w:szCs w:val="28"/>
        </w:rPr>
        <w:t xml:space="preserve"> субъектов персональных данных и правовой работы;</w:t>
      </w:r>
    </w:p>
    <w:p w:rsidR="007F2ADD" w:rsidRDefault="00674310">
      <w:pPr>
        <w:ind w:firstLine="709"/>
        <w:jc w:val="both"/>
        <w:rPr>
          <w:bCs/>
          <w:sz w:val="28"/>
          <w:szCs w:val="28"/>
        </w:rPr>
      </w:pPr>
      <w:r>
        <w:rPr>
          <w:bCs/>
          <w:sz w:val="28"/>
          <w:szCs w:val="28"/>
        </w:rPr>
        <w:t xml:space="preserve"> </w:t>
      </w:r>
    </w:p>
    <w:p w:rsidR="007F2ADD" w:rsidRDefault="00674310">
      <w:pPr>
        <w:jc w:val="both"/>
        <w:rPr>
          <w:b/>
          <w:bCs/>
          <w:sz w:val="28"/>
          <w:szCs w:val="28"/>
        </w:rPr>
      </w:pPr>
      <w:r>
        <w:rPr>
          <w:b/>
          <w:bCs/>
          <w:sz w:val="28"/>
          <w:szCs w:val="28"/>
        </w:rPr>
        <w:t>старшая группа должностей категории «обеспечивающие специалисты»:</w:t>
      </w:r>
    </w:p>
    <w:p w:rsidR="007F2ADD" w:rsidRDefault="007F2ADD">
      <w:pPr>
        <w:jc w:val="both"/>
        <w:rPr>
          <w:b/>
          <w:bCs/>
          <w:sz w:val="28"/>
          <w:szCs w:val="28"/>
        </w:rPr>
      </w:pPr>
    </w:p>
    <w:p w:rsidR="007F2ADD" w:rsidRDefault="00674310">
      <w:pPr>
        <w:pStyle w:val="1"/>
        <w:spacing w:after="0" w:line="240" w:lineRule="auto"/>
        <w:jc w:val="both"/>
        <w:rPr>
          <w:b/>
          <w:bCs/>
          <w:sz w:val="28"/>
          <w:szCs w:val="28"/>
          <w:lang w:val="ru-RU"/>
        </w:rPr>
      </w:pPr>
      <w:r>
        <w:rPr>
          <w:b/>
          <w:bCs/>
          <w:sz w:val="28"/>
          <w:szCs w:val="28"/>
          <w:lang w:val="ru-RU"/>
        </w:rPr>
        <w:t xml:space="preserve">- старший специалист 2-го разряда отдела </w:t>
      </w:r>
      <w:r w:rsidR="008200E8">
        <w:rPr>
          <w:b/>
          <w:bCs/>
          <w:sz w:val="28"/>
          <w:szCs w:val="28"/>
          <w:lang w:val="ru-RU"/>
        </w:rPr>
        <w:t>административного и финансового обеспечения;</w:t>
      </w:r>
    </w:p>
    <w:p w:rsidR="004A4908" w:rsidRDefault="004A4908">
      <w:pPr>
        <w:pStyle w:val="1"/>
        <w:spacing w:after="0" w:line="240" w:lineRule="auto"/>
        <w:jc w:val="both"/>
        <w:rPr>
          <w:b/>
          <w:bCs/>
          <w:sz w:val="28"/>
          <w:szCs w:val="28"/>
          <w:lang w:val="ru-RU"/>
        </w:rPr>
      </w:pPr>
    </w:p>
    <w:p w:rsidR="004A4908" w:rsidRDefault="004A4908" w:rsidP="004A4908">
      <w:pPr>
        <w:textAlignment w:val="baseline"/>
        <w:rPr>
          <w:rFonts w:ascii="Open Sans" w:eastAsia="Andale Sans UI" w:hAnsi="Open Sans" w:cs="Tahoma"/>
          <w:b/>
          <w:bCs/>
          <w:sz w:val="28"/>
          <w:szCs w:val="28"/>
          <w:lang w:eastAsia="en-US" w:bidi="en-US"/>
        </w:rPr>
      </w:pPr>
      <w:r>
        <w:rPr>
          <w:rFonts w:ascii="Open Sans" w:eastAsia="Andale Sans UI" w:hAnsi="Open Sans" w:cs="Tahoma"/>
          <w:b/>
          <w:bCs/>
          <w:color w:val="000000"/>
          <w:sz w:val="28"/>
          <w:szCs w:val="28"/>
          <w:lang w:eastAsia="en-US" w:bidi="en-US"/>
        </w:rPr>
        <w:t xml:space="preserve">Прием документов производится ежедневно кроме выходных (суббота и </w:t>
      </w:r>
      <w:r>
        <w:rPr>
          <w:rFonts w:ascii="Open Sans" w:eastAsia="Andale Sans UI" w:hAnsi="Open Sans" w:cs="Tahoma"/>
          <w:b/>
          <w:bCs/>
          <w:sz w:val="28"/>
          <w:szCs w:val="28"/>
          <w:lang w:eastAsia="en-US" w:bidi="en-US"/>
        </w:rPr>
        <w:t>воскресенье) и</w:t>
      </w:r>
      <w:r w:rsidR="00AC6BDD">
        <w:rPr>
          <w:rFonts w:ascii="Open Sans" w:eastAsia="Andale Sans UI" w:hAnsi="Open Sans" w:cs="Tahoma"/>
          <w:b/>
          <w:bCs/>
          <w:sz w:val="28"/>
          <w:szCs w:val="28"/>
          <w:lang w:eastAsia="en-US" w:bidi="en-US"/>
        </w:rPr>
        <w:t xml:space="preserve"> нерабочих праздничных дней с 13.02.2020 по 04.03</w:t>
      </w:r>
      <w:r w:rsidR="008200E8">
        <w:rPr>
          <w:rFonts w:ascii="Open Sans" w:eastAsia="Andale Sans UI" w:hAnsi="Open Sans" w:cs="Tahoma"/>
          <w:b/>
          <w:bCs/>
          <w:sz w:val="28"/>
          <w:szCs w:val="28"/>
          <w:lang w:eastAsia="en-US" w:bidi="en-US"/>
        </w:rPr>
        <w:t>.</w:t>
      </w:r>
      <w:r w:rsidR="00E369B9">
        <w:rPr>
          <w:rFonts w:ascii="Open Sans" w:eastAsia="Andale Sans UI" w:hAnsi="Open Sans" w:cs="Tahoma"/>
          <w:b/>
          <w:bCs/>
          <w:sz w:val="28"/>
          <w:szCs w:val="28"/>
          <w:lang w:eastAsia="en-US" w:bidi="en-US"/>
        </w:rPr>
        <w:t>2020</w:t>
      </w:r>
      <w:r>
        <w:rPr>
          <w:rFonts w:ascii="Open Sans" w:eastAsia="Andale Sans UI" w:hAnsi="Open Sans" w:cs="Tahoma"/>
          <w:b/>
          <w:bCs/>
          <w:sz w:val="28"/>
          <w:szCs w:val="28"/>
          <w:lang w:eastAsia="en-US" w:bidi="en-US"/>
        </w:rPr>
        <w:t xml:space="preserve"> (включительно):</w:t>
      </w:r>
    </w:p>
    <w:p w:rsidR="004A4908" w:rsidRPr="004A4908" w:rsidRDefault="004A4908" w:rsidP="004A4908">
      <w:pPr>
        <w:textAlignment w:val="baseline"/>
        <w:rPr>
          <w:rFonts w:eastAsia="Andale Sans UI" w:cs="Tahoma"/>
          <w:b/>
          <w:bCs/>
          <w:color w:val="000000"/>
          <w:sz w:val="28"/>
          <w:szCs w:val="28"/>
          <w:lang w:eastAsia="en-US" w:bidi="en-US"/>
        </w:rPr>
      </w:pPr>
      <w:r>
        <w:rPr>
          <w:rFonts w:eastAsia="Andale Sans UI" w:cs="Tahoma"/>
          <w:b/>
          <w:bCs/>
          <w:color w:val="000000"/>
          <w:sz w:val="28"/>
          <w:szCs w:val="28"/>
          <w:lang w:val="en-US" w:eastAsia="en-US" w:bidi="en-US"/>
        </w:rPr>
        <w:t> </w:t>
      </w:r>
    </w:p>
    <w:tbl>
      <w:tblPr>
        <w:tblW w:w="10368" w:type="dxa"/>
        <w:tblInd w:w="-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853"/>
        <w:gridCol w:w="5515"/>
      </w:tblGrid>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понедельник</w:t>
            </w:r>
            <w:proofErr w:type="spellEnd"/>
            <w:r w:rsidRPr="009B2CED">
              <w:rPr>
                <w:rFonts w:eastAsia="Andale Sans UI"/>
                <w:bCs/>
                <w:sz w:val="28"/>
                <w:szCs w:val="28"/>
                <w:lang w:val="en-US" w:eastAsia="en-US" w:bidi="en-US"/>
              </w:rPr>
              <w:t xml:space="preserve"> - </w:t>
            </w:r>
            <w:proofErr w:type="spellStart"/>
            <w:r w:rsidRPr="009B2CED">
              <w:rPr>
                <w:rFonts w:eastAsia="Andale Sans UI"/>
                <w:bCs/>
                <w:sz w:val="28"/>
                <w:szCs w:val="28"/>
                <w:lang w:val="en-US" w:eastAsia="en-US" w:bidi="en-US"/>
              </w:rPr>
              <w:t>четверг</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w:t>
            </w:r>
            <w:r w:rsidRPr="009B2CED">
              <w:rPr>
                <w:rFonts w:eastAsia="Andale Sans UI"/>
                <w:bCs/>
                <w:sz w:val="28"/>
                <w:szCs w:val="28"/>
                <w:lang w:eastAsia="en-US" w:bidi="en-US"/>
              </w:rPr>
              <w:t>17.30</w:t>
            </w:r>
          </w:p>
        </w:tc>
      </w:tr>
      <w:tr w:rsidR="004A4908" w:rsidTr="00B62B6A">
        <w:tc>
          <w:tcPr>
            <w:tcW w:w="4853"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val="en-US" w:eastAsia="en-US" w:bidi="en-US"/>
              </w:rPr>
            </w:pPr>
            <w:proofErr w:type="spellStart"/>
            <w:r w:rsidRPr="009B2CED">
              <w:rPr>
                <w:rFonts w:eastAsia="Andale Sans UI"/>
                <w:bCs/>
                <w:sz w:val="28"/>
                <w:szCs w:val="28"/>
                <w:lang w:val="en-US" w:eastAsia="en-US" w:bidi="en-US"/>
              </w:rPr>
              <w:t>пятница</w:t>
            </w:r>
            <w:proofErr w:type="spellEnd"/>
          </w:p>
        </w:tc>
        <w:tc>
          <w:tcPr>
            <w:tcW w:w="5515" w:type="dxa"/>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xml:space="preserve">с </w:t>
            </w:r>
            <w:r w:rsidRPr="009B2CED">
              <w:rPr>
                <w:rFonts w:eastAsia="Andale Sans UI"/>
                <w:bCs/>
                <w:sz w:val="28"/>
                <w:szCs w:val="28"/>
                <w:lang w:eastAsia="en-US" w:bidi="en-US"/>
              </w:rPr>
              <w:t>08</w:t>
            </w:r>
            <w:r w:rsidRPr="009B2CED">
              <w:rPr>
                <w:rFonts w:eastAsia="Andale Sans UI"/>
                <w:bCs/>
                <w:sz w:val="28"/>
                <w:szCs w:val="28"/>
                <w:lang w:val="en-US" w:eastAsia="en-US" w:bidi="en-US"/>
              </w:rPr>
              <w:t>.</w:t>
            </w:r>
            <w:r w:rsidRPr="009B2CED">
              <w:rPr>
                <w:rFonts w:eastAsia="Andale Sans UI"/>
                <w:bCs/>
                <w:sz w:val="28"/>
                <w:szCs w:val="28"/>
                <w:lang w:eastAsia="en-US" w:bidi="en-US"/>
              </w:rPr>
              <w:t>3</w:t>
            </w:r>
            <w:r w:rsidRPr="009B2CED">
              <w:rPr>
                <w:rFonts w:eastAsia="Andale Sans UI"/>
                <w:bCs/>
                <w:sz w:val="28"/>
                <w:szCs w:val="28"/>
                <w:lang w:val="en-US" w:eastAsia="en-US" w:bidi="en-US"/>
              </w:rPr>
              <w:t xml:space="preserve">0 </w:t>
            </w:r>
            <w:proofErr w:type="spellStart"/>
            <w:r w:rsidRPr="009B2CED">
              <w:rPr>
                <w:rFonts w:eastAsia="Andale Sans UI"/>
                <w:bCs/>
                <w:sz w:val="28"/>
                <w:szCs w:val="28"/>
                <w:lang w:val="en-US" w:eastAsia="en-US" w:bidi="en-US"/>
              </w:rPr>
              <w:t>до</w:t>
            </w:r>
            <w:proofErr w:type="spellEnd"/>
            <w:r w:rsidRPr="009B2CED">
              <w:rPr>
                <w:rFonts w:eastAsia="Andale Sans UI"/>
                <w:bCs/>
                <w:sz w:val="28"/>
                <w:szCs w:val="28"/>
                <w:lang w:val="en-US" w:eastAsia="en-US" w:bidi="en-US"/>
              </w:rPr>
              <w:t xml:space="preserve"> 1</w:t>
            </w:r>
            <w:r w:rsidRPr="009B2CED">
              <w:rPr>
                <w:rFonts w:eastAsia="Andale Sans UI"/>
                <w:bCs/>
                <w:sz w:val="28"/>
                <w:szCs w:val="28"/>
                <w:lang w:eastAsia="en-US" w:bidi="en-US"/>
              </w:rPr>
              <w:t>6</w:t>
            </w:r>
            <w:r w:rsidRPr="009B2CED">
              <w:rPr>
                <w:rFonts w:eastAsia="Andale Sans UI"/>
                <w:bCs/>
                <w:sz w:val="28"/>
                <w:szCs w:val="28"/>
                <w:lang w:val="en-US" w:eastAsia="en-US" w:bidi="en-US"/>
              </w:rPr>
              <w:t>.</w:t>
            </w:r>
            <w:r w:rsidRPr="009B2CED">
              <w:rPr>
                <w:rFonts w:eastAsia="Andale Sans UI"/>
                <w:bCs/>
                <w:sz w:val="28"/>
                <w:szCs w:val="28"/>
                <w:lang w:eastAsia="en-US" w:bidi="en-US"/>
              </w:rPr>
              <w:t>15</w:t>
            </w:r>
          </w:p>
        </w:tc>
      </w:tr>
      <w:tr w:rsidR="004A4908" w:rsidTr="00B62B6A">
        <w:tc>
          <w:tcPr>
            <w:tcW w:w="10368" w:type="dxa"/>
            <w:gridSpan w:val="2"/>
            <w:tcBorders>
              <w:top w:val="nil"/>
              <w:left w:val="nil"/>
              <w:bottom w:val="nil"/>
              <w:right w:val="nil"/>
            </w:tcBorders>
            <w:shd w:val="clear" w:color="auto" w:fill="FFFFFF"/>
          </w:tcPr>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Документы представляются в Управление Федеральной службы по надзору в сфере связи, информационных технологий и массовых коммуникаций по Ивановской области</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гражданином (гражданским служащим):</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val="en-US" w:eastAsia="en-US" w:bidi="en-US"/>
              </w:rPr>
              <w:t> </w:t>
            </w:r>
            <w:r w:rsidRPr="009B2CED">
              <w:rPr>
                <w:rFonts w:eastAsia="Andale Sans UI"/>
                <w:bCs/>
                <w:sz w:val="28"/>
                <w:szCs w:val="28"/>
                <w:lang w:eastAsia="en-US" w:bidi="en-US"/>
              </w:rPr>
              <w:t>- лично,</w:t>
            </w:r>
          </w:p>
          <w:p w:rsidR="004A4908" w:rsidRPr="009B2CED" w:rsidRDefault="004A4908" w:rsidP="00B62B6A">
            <w:pPr>
              <w:widowControl w:val="0"/>
              <w:suppressLineNumbers/>
              <w:textAlignment w:val="baseline"/>
              <w:rPr>
                <w:rFonts w:eastAsia="Andale Sans UI"/>
                <w:bCs/>
                <w:sz w:val="28"/>
                <w:szCs w:val="28"/>
                <w:lang w:eastAsia="en-US" w:bidi="en-US"/>
              </w:rPr>
            </w:pPr>
            <w:r w:rsidRPr="009B2CED">
              <w:rPr>
                <w:rFonts w:eastAsia="Andale Sans UI"/>
                <w:bCs/>
                <w:sz w:val="28"/>
                <w:szCs w:val="28"/>
                <w:lang w:eastAsia="en-US" w:bidi="en-US"/>
              </w:rPr>
              <w:t>-</w:t>
            </w:r>
            <w:r w:rsidRPr="009B2CED">
              <w:rPr>
                <w:rFonts w:eastAsia="Andale Sans UI"/>
                <w:bCs/>
                <w:sz w:val="28"/>
                <w:szCs w:val="28"/>
                <w:lang w:val="en-US" w:eastAsia="en-US" w:bidi="en-US"/>
              </w:rPr>
              <w:t> </w:t>
            </w:r>
            <w:r w:rsidRPr="009B2CED">
              <w:rPr>
                <w:rFonts w:eastAsia="Andale Sans UI"/>
                <w:bCs/>
                <w:sz w:val="28"/>
                <w:szCs w:val="28"/>
                <w:lang w:eastAsia="en-US" w:bidi="en-US"/>
              </w:rPr>
              <w:t xml:space="preserve"> посредством направления по почте,</w:t>
            </w:r>
          </w:p>
          <w:p w:rsidR="004A4908" w:rsidRPr="009B2CED" w:rsidRDefault="004A4908" w:rsidP="00B62B6A">
            <w:pPr>
              <w:widowControl w:val="0"/>
              <w:suppressLineNumbers/>
              <w:textAlignment w:val="baseline"/>
              <w:rPr>
                <w:rFonts w:eastAsia="Andale Sans UI"/>
                <w:bCs/>
                <w:color w:val="FF0000"/>
                <w:sz w:val="28"/>
                <w:szCs w:val="28"/>
                <w:lang w:eastAsia="en-US" w:bidi="en-US"/>
              </w:rPr>
            </w:pPr>
            <w:proofErr w:type="gramStart"/>
            <w:r w:rsidRPr="009B2CED">
              <w:rPr>
                <w:rFonts w:eastAsia="Andale Sans UI"/>
                <w:bCs/>
                <w:sz w:val="28"/>
                <w:szCs w:val="28"/>
                <w:lang w:eastAsia="en-US" w:bidi="en-US"/>
              </w:rPr>
              <w:t>- в электронном виде</w:t>
            </w:r>
            <w:r w:rsidRPr="009B2CED">
              <w:rPr>
                <w:rFonts w:eastAsia="Andale Sans UI"/>
                <w:sz w:val="28"/>
                <w:szCs w:val="28"/>
                <w:lang w:val="en-US" w:eastAsia="en-US" w:bidi="en-US"/>
              </w:rPr>
              <w:t> </w:t>
            </w:r>
            <w:r w:rsidRPr="009B2CED">
              <w:rPr>
                <w:rFonts w:eastAsia="Andale Sans UI"/>
                <w:sz w:val="28"/>
                <w:szCs w:val="28"/>
                <w:lang w:eastAsia="en-US" w:bidi="en-US"/>
              </w:rPr>
              <w:t>(с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 постановлением Правительства РФ от 5 марта 2018</w:t>
            </w:r>
            <w:r w:rsidRPr="009B2CED">
              <w:rPr>
                <w:rFonts w:eastAsia="Andale Sans UI"/>
                <w:sz w:val="28"/>
                <w:szCs w:val="28"/>
                <w:lang w:val="en-US" w:eastAsia="en-US" w:bidi="en-US"/>
              </w:rPr>
              <w:t> </w:t>
            </w:r>
            <w:r w:rsidRPr="009B2CED">
              <w:rPr>
                <w:rFonts w:eastAsia="Andale Sans UI"/>
                <w:sz w:val="28"/>
                <w:szCs w:val="28"/>
                <w:lang w:eastAsia="en-US" w:bidi="en-US"/>
              </w:rPr>
              <w:t>г. №</w:t>
            </w:r>
            <w:r w:rsidRPr="009B2CED">
              <w:rPr>
                <w:rFonts w:eastAsia="Andale Sans UI"/>
                <w:sz w:val="28"/>
                <w:szCs w:val="28"/>
                <w:lang w:val="en-US" w:eastAsia="en-US" w:bidi="en-US"/>
              </w:rPr>
              <w:t> </w:t>
            </w:r>
            <w:r w:rsidRPr="009B2CED">
              <w:rPr>
                <w:rFonts w:eastAsia="Andale Sans UI"/>
                <w:sz w:val="28"/>
                <w:szCs w:val="28"/>
                <w:lang w:eastAsia="en-US" w:bidi="en-US"/>
              </w:rPr>
              <w:t>227 "О некоторых мерах по внедрению информационных технологий в кадровую работу на государственной гражданской службе Российской Федерации")</w:t>
            </w:r>
            <w:r w:rsidRPr="009B2CED">
              <w:rPr>
                <w:rFonts w:eastAsia="Andale Sans UI"/>
                <w:bCs/>
                <w:color w:val="FF0000"/>
                <w:sz w:val="28"/>
                <w:szCs w:val="28"/>
                <w:lang w:val="en-US" w:eastAsia="en-US" w:bidi="en-US"/>
              </w:rPr>
              <w:t> </w:t>
            </w:r>
            <w:proofErr w:type="gramEnd"/>
          </w:p>
        </w:tc>
      </w:tr>
    </w:tbl>
    <w:p w:rsidR="007F2ADD" w:rsidRDefault="007F2ADD">
      <w:pPr>
        <w:pStyle w:val="1"/>
        <w:spacing w:after="0" w:line="240" w:lineRule="auto"/>
        <w:jc w:val="both"/>
        <w:rPr>
          <w:b/>
          <w:bCs/>
          <w:sz w:val="28"/>
          <w:szCs w:val="28"/>
          <w:lang w:val="ru-RU"/>
        </w:rPr>
      </w:pPr>
    </w:p>
    <w:p w:rsidR="00513C37" w:rsidRDefault="00513C37" w:rsidP="00513C37">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w:t>
      </w:r>
      <w:r>
        <w:rPr>
          <w:b/>
          <w:color w:val="000000"/>
          <w:sz w:val="28"/>
          <w:szCs w:val="28"/>
          <w:lang w:val="ru-RU"/>
        </w:rPr>
        <w:lastRenderedPageBreak/>
        <w:t xml:space="preserve">образования, </w:t>
      </w:r>
      <w:r>
        <w:rPr>
          <w:color w:val="000000"/>
          <w:sz w:val="28"/>
          <w:szCs w:val="28"/>
          <w:lang w:val="ru-RU"/>
        </w:rPr>
        <w:t xml:space="preserve">предъявляемые к «специалистам» старшей группы должностей: высшее профессиональное образование не ниже уровня </w:t>
      </w:r>
      <w:proofErr w:type="spellStart"/>
      <w:r>
        <w:rPr>
          <w:color w:val="000000"/>
          <w:sz w:val="28"/>
          <w:szCs w:val="28"/>
          <w:lang w:val="ru-RU"/>
        </w:rPr>
        <w:t>бакалавриата</w:t>
      </w:r>
      <w:proofErr w:type="spellEnd"/>
      <w:r>
        <w:rPr>
          <w:color w:val="000000"/>
          <w:sz w:val="28"/>
          <w:szCs w:val="28"/>
          <w:lang w:val="ru-RU"/>
        </w:rPr>
        <w:t>.</w:t>
      </w:r>
    </w:p>
    <w:p w:rsidR="007F2ADD" w:rsidRDefault="007F2ADD">
      <w:pPr>
        <w:ind w:firstLine="709"/>
        <w:jc w:val="both"/>
        <w:rPr>
          <w:b/>
          <w:sz w:val="28"/>
          <w:szCs w:val="28"/>
        </w:rPr>
      </w:pPr>
    </w:p>
    <w:p w:rsidR="007F2ADD" w:rsidRDefault="00674310">
      <w:pPr>
        <w:pStyle w:val="1"/>
        <w:spacing w:after="0" w:line="240" w:lineRule="auto"/>
        <w:ind w:firstLine="709"/>
        <w:jc w:val="both"/>
        <w:rPr>
          <w:color w:val="000000"/>
          <w:sz w:val="28"/>
          <w:szCs w:val="28"/>
          <w:lang w:val="ru-RU"/>
        </w:rPr>
      </w:pPr>
      <w:r>
        <w:rPr>
          <w:b/>
          <w:color w:val="000000"/>
          <w:sz w:val="28"/>
          <w:szCs w:val="28"/>
          <w:lang w:val="ru-RU"/>
        </w:rPr>
        <w:t xml:space="preserve">Квалификационные требования к уровню профессионального образования, </w:t>
      </w:r>
      <w:r>
        <w:rPr>
          <w:color w:val="000000"/>
          <w:sz w:val="28"/>
          <w:szCs w:val="28"/>
          <w:lang w:val="ru-RU"/>
        </w:rPr>
        <w:t>предъявляемые к «обеспечивающим специалистам» старшей группы должностей: не ниже среднего профессионального образования.</w:t>
      </w:r>
    </w:p>
    <w:p w:rsidR="00E76ECA" w:rsidRDefault="00E76ECA" w:rsidP="00CE5AEC">
      <w:pPr>
        <w:pStyle w:val="1"/>
        <w:spacing w:after="0" w:line="240" w:lineRule="auto"/>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«специалистам» старшей группы должностей: без предъявления требований к стажу.</w:t>
      </w:r>
    </w:p>
    <w:p w:rsidR="007F2ADD" w:rsidRDefault="007F2ADD">
      <w:pPr>
        <w:pStyle w:val="1"/>
        <w:spacing w:after="0" w:line="240" w:lineRule="auto"/>
        <w:ind w:firstLine="709"/>
        <w:jc w:val="both"/>
        <w:rPr>
          <w:color w:val="000000"/>
          <w:sz w:val="28"/>
          <w:szCs w:val="28"/>
          <w:lang w:val="ru-RU"/>
        </w:rPr>
      </w:pPr>
    </w:p>
    <w:p w:rsidR="007F2ADD" w:rsidRDefault="00674310">
      <w:pPr>
        <w:pStyle w:val="1"/>
        <w:spacing w:after="0" w:line="240" w:lineRule="auto"/>
        <w:ind w:firstLine="709"/>
        <w:jc w:val="both"/>
        <w:rPr>
          <w:color w:val="000000"/>
          <w:sz w:val="28"/>
          <w:szCs w:val="28"/>
          <w:lang w:val="ru-RU"/>
        </w:rPr>
      </w:pPr>
      <w:r>
        <w:rPr>
          <w:b/>
          <w:bCs/>
          <w:sz w:val="28"/>
          <w:szCs w:val="28"/>
          <w:lang w:val="ru-RU"/>
        </w:rPr>
        <w:t xml:space="preserve">Квалификационные требования к стажу гражданской службы (государственной службы иных видов) или стажу (опыту) работы по специальности, </w:t>
      </w:r>
      <w:r>
        <w:rPr>
          <w:color w:val="000000"/>
          <w:sz w:val="28"/>
          <w:szCs w:val="28"/>
          <w:lang w:val="ru-RU"/>
        </w:rPr>
        <w:t>предъявляемые к «обеспечивающим специалистам» старшей группы должностей: без предъявления требований к стажу.</w:t>
      </w:r>
    </w:p>
    <w:p w:rsidR="0021510C" w:rsidRDefault="0021510C" w:rsidP="00AC6BDD">
      <w:pPr>
        <w:pStyle w:val="1"/>
        <w:spacing w:after="0" w:line="240" w:lineRule="auto"/>
        <w:jc w:val="both"/>
        <w:rPr>
          <w:b/>
          <w:color w:val="000000"/>
          <w:sz w:val="28"/>
          <w:szCs w:val="28"/>
          <w:lang w:val="ru-RU"/>
        </w:rPr>
      </w:pPr>
    </w:p>
    <w:p w:rsidR="007F2ADD" w:rsidRPr="004A7720" w:rsidRDefault="0021510C" w:rsidP="004A7720">
      <w:pPr>
        <w:pStyle w:val="1"/>
        <w:spacing w:after="0" w:line="240" w:lineRule="auto"/>
        <w:ind w:firstLine="708"/>
        <w:jc w:val="both"/>
        <w:rPr>
          <w:color w:val="000000"/>
          <w:sz w:val="28"/>
          <w:szCs w:val="28"/>
          <w:lang w:val="ru-RU"/>
        </w:rPr>
      </w:pPr>
      <w:r w:rsidRPr="004A7720">
        <w:rPr>
          <w:color w:val="000000"/>
          <w:sz w:val="28"/>
          <w:szCs w:val="28"/>
          <w:lang w:val="ru-RU"/>
        </w:rPr>
        <w:t>При отборе кандидатов на вакантную должность</w:t>
      </w:r>
      <w:r>
        <w:rPr>
          <w:color w:val="000000"/>
          <w:sz w:val="28"/>
          <w:szCs w:val="28"/>
        </w:rPr>
        <w:t> </w:t>
      </w:r>
      <w:r w:rsidRPr="004A7720">
        <w:rPr>
          <w:rStyle w:val="a4"/>
          <w:rFonts w:eastAsia="SimSun"/>
          <w:b w:val="0"/>
          <w:color w:val="000000"/>
          <w:sz w:val="28"/>
          <w:szCs w:val="28"/>
          <w:lang w:val="ru-RU"/>
        </w:rPr>
        <w:t xml:space="preserve"> </w:t>
      </w:r>
      <w:r w:rsidR="00CE5AEC" w:rsidRPr="004A7720">
        <w:rPr>
          <w:b/>
          <w:bCs/>
          <w:sz w:val="28"/>
          <w:szCs w:val="28"/>
          <w:lang w:val="ru-RU"/>
        </w:rPr>
        <w:t>ведущий специалист-эксперт</w:t>
      </w:r>
      <w:r w:rsidRPr="004A7720">
        <w:rPr>
          <w:b/>
          <w:bCs/>
          <w:sz w:val="28"/>
          <w:szCs w:val="28"/>
          <w:lang w:val="ru-RU"/>
        </w:rPr>
        <w:t xml:space="preserve"> отдела  контроля и надзора в сфере массовых коммуникаций </w:t>
      </w:r>
      <w:r w:rsidRPr="004A7720">
        <w:rPr>
          <w:color w:val="000000"/>
          <w:sz w:val="28"/>
          <w:szCs w:val="28"/>
          <w:lang w:val="ru-RU"/>
        </w:rPr>
        <w:t xml:space="preserve">учитывается наличие высшего образования не ниже уровня </w:t>
      </w:r>
      <w:proofErr w:type="spellStart"/>
      <w:r w:rsidRPr="004A7720">
        <w:rPr>
          <w:color w:val="000000"/>
          <w:sz w:val="28"/>
          <w:szCs w:val="28"/>
          <w:lang w:val="ru-RU"/>
        </w:rPr>
        <w:t>бакалавриата</w:t>
      </w:r>
      <w:proofErr w:type="spellEnd"/>
      <w:r w:rsidRPr="004A7720">
        <w:rPr>
          <w:color w:val="000000"/>
          <w:sz w:val="28"/>
          <w:szCs w:val="28"/>
          <w:lang w:val="ru-RU"/>
        </w:rPr>
        <w:t xml:space="preserve"> по направлениям подготовки (специальностям) профессионального образования:</w:t>
      </w:r>
      <w:r w:rsidRPr="004A7720">
        <w:rPr>
          <w:sz w:val="28"/>
          <w:szCs w:val="28"/>
          <w:lang w:val="ru-RU"/>
        </w:rPr>
        <w:t xml:space="preserve"> </w:t>
      </w:r>
      <w:r w:rsidR="004A7720" w:rsidRPr="004A7720">
        <w:rPr>
          <w:sz w:val="28"/>
          <w:szCs w:val="28"/>
          <w:lang w:val="ru-RU"/>
        </w:rPr>
        <w:t>«Государственное и муниципальное управление», «Юриспруденция», «Журналистика», «Телевидение», «</w:t>
      </w:r>
      <w:proofErr w:type="spellStart"/>
      <w:r w:rsidR="004A7720" w:rsidRPr="004A7720">
        <w:rPr>
          <w:sz w:val="28"/>
          <w:szCs w:val="28"/>
          <w:lang w:val="ru-RU"/>
        </w:rPr>
        <w:t>Медиакоммуникации</w:t>
      </w:r>
      <w:proofErr w:type="spellEnd"/>
      <w:r w:rsidR="004A7720" w:rsidRPr="004A7720">
        <w:rPr>
          <w:sz w:val="28"/>
          <w:szCs w:val="28"/>
          <w:lang w:val="ru-RU"/>
        </w:rPr>
        <w:t>», «Инфокоммуникационные технологии и системы связи», «Информационные системы и технологии», «Информационная безопасность», «Радиосвязь, радиовещание и телевидение»  или иные специальности и направления подготовки.</w:t>
      </w:r>
      <w:r w:rsidR="004A7720" w:rsidRPr="004A7720">
        <w:rPr>
          <w:color w:val="000000"/>
          <w:sz w:val="28"/>
          <w:szCs w:val="28"/>
          <w:lang w:val="ru-RU"/>
        </w:rPr>
        <w:t xml:space="preserve"> </w:t>
      </w:r>
      <w:r w:rsidR="004A7720">
        <w:rPr>
          <w:color w:val="000000"/>
          <w:sz w:val="28"/>
          <w:szCs w:val="28"/>
          <w:lang w:val="ru-RU"/>
        </w:rPr>
        <w:t>Владение компьютерной техникой, оргтехникой, навыки деловой переписки.</w:t>
      </w:r>
    </w:p>
    <w:p w:rsidR="0021510C" w:rsidRPr="0021510C" w:rsidRDefault="0021510C">
      <w:pPr>
        <w:pStyle w:val="1"/>
        <w:spacing w:after="0" w:line="240" w:lineRule="auto"/>
        <w:ind w:firstLine="708"/>
        <w:jc w:val="both"/>
        <w:rPr>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sidR="00EC2A9C">
        <w:rPr>
          <w:b/>
          <w:bCs/>
          <w:sz w:val="28"/>
          <w:szCs w:val="28"/>
          <w:lang w:val="ru-RU"/>
        </w:rPr>
        <w:t xml:space="preserve"> специалист-эксперт</w:t>
      </w:r>
      <w:r>
        <w:rPr>
          <w:b/>
          <w:bCs/>
          <w:sz w:val="28"/>
          <w:szCs w:val="28"/>
          <w:lang w:val="ru-RU"/>
        </w:rPr>
        <w:t xml:space="preserve"> отдела по защите прав субъектов персональных данных</w:t>
      </w:r>
      <w:r w:rsidR="0021510C">
        <w:rPr>
          <w:b/>
          <w:bCs/>
          <w:sz w:val="28"/>
          <w:szCs w:val="28"/>
          <w:lang w:val="ru-RU"/>
        </w:rPr>
        <w:t xml:space="preserve"> и правовой работы</w:t>
      </w:r>
      <w:r>
        <w:rPr>
          <w:b/>
          <w:bCs/>
          <w:sz w:val="28"/>
          <w:szCs w:val="28"/>
          <w:lang w:val="ru-RU"/>
        </w:rPr>
        <w:t xml:space="preserve"> </w:t>
      </w:r>
      <w:r>
        <w:rPr>
          <w:color w:val="000000"/>
          <w:sz w:val="28"/>
          <w:szCs w:val="28"/>
          <w:lang w:val="ru-RU"/>
        </w:rPr>
        <w:t xml:space="preserve">учитывается наличие высшего образования не ниже уровня </w:t>
      </w:r>
      <w:proofErr w:type="spellStart"/>
      <w:r>
        <w:rPr>
          <w:color w:val="000000"/>
          <w:sz w:val="28"/>
          <w:szCs w:val="28"/>
          <w:lang w:val="ru-RU"/>
        </w:rPr>
        <w:t>бакалавриата</w:t>
      </w:r>
      <w:proofErr w:type="spellEnd"/>
      <w:r>
        <w:rPr>
          <w:color w:val="000000"/>
          <w:sz w:val="28"/>
          <w:szCs w:val="28"/>
          <w:lang w:val="ru-RU"/>
        </w:rPr>
        <w:t xml:space="preserve"> по направлениям подготовки (специальностям) профессионального образования: </w:t>
      </w:r>
      <w:r w:rsidR="004A7720" w:rsidRPr="004A7720">
        <w:rPr>
          <w:sz w:val="28"/>
          <w:szCs w:val="28"/>
          <w:lang w:val="ru-RU"/>
        </w:rPr>
        <w:t>«Юриспруденция», «Государственное и муниципальное управление», «Информационные системы и технологии», «Информационная безопасность» или иному направлению подготовки (специальности).</w:t>
      </w:r>
      <w:r w:rsidR="004A7720">
        <w:rPr>
          <w:sz w:val="28"/>
          <w:szCs w:val="28"/>
          <w:lang w:val="ru-RU"/>
        </w:rPr>
        <w:t xml:space="preserve"> </w:t>
      </w:r>
      <w:r>
        <w:rPr>
          <w:color w:val="000000"/>
          <w:sz w:val="28"/>
          <w:szCs w:val="28"/>
          <w:lang w:val="ru-RU"/>
        </w:rPr>
        <w:t>Владение компьютерной техникой, оргтехникой, навыки деловой переписки.</w:t>
      </w:r>
    </w:p>
    <w:p w:rsidR="007F2ADD" w:rsidRDefault="007F2ADD">
      <w:pPr>
        <w:pStyle w:val="1"/>
        <w:spacing w:after="0" w:line="240" w:lineRule="auto"/>
        <w:ind w:firstLine="708"/>
        <w:jc w:val="both"/>
        <w:rPr>
          <w:b/>
          <w:color w:val="000000"/>
          <w:sz w:val="28"/>
          <w:szCs w:val="28"/>
          <w:lang w:val="ru-RU"/>
        </w:rPr>
      </w:pPr>
    </w:p>
    <w:p w:rsidR="007F2ADD" w:rsidRDefault="00674310">
      <w:pPr>
        <w:pStyle w:val="1"/>
        <w:spacing w:after="0" w:line="240" w:lineRule="auto"/>
        <w:ind w:firstLine="708"/>
        <w:jc w:val="both"/>
        <w:rPr>
          <w:color w:val="000000"/>
          <w:sz w:val="28"/>
          <w:szCs w:val="28"/>
          <w:lang w:val="ru-RU"/>
        </w:rPr>
      </w:pPr>
      <w:r>
        <w:rPr>
          <w:color w:val="000000"/>
          <w:sz w:val="28"/>
          <w:szCs w:val="28"/>
          <w:lang w:val="ru-RU"/>
        </w:rPr>
        <w:t>При отборе кандидатов на вакантную должность</w:t>
      </w:r>
      <w:r>
        <w:rPr>
          <w:color w:val="000000"/>
          <w:sz w:val="28"/>
          <w:szCs w:val="28"/>
        </w:rPr>
        <w:t> </w:t>
      </w:r>
      <w:r>
        <w:rPr>
          <w:b/>
          <w:bCs/>
          <w:sz w:val="28"/>
          <w:szCs w:val="28"/>
          <w:lang w:val="ru-RU"/>
        </w:rPr>
        <w:t xml:space="preserve">старший специалист 2-го разряда </w:t>
      </w:r>
      <w:r w:rsidR="00BC4D41">
        <w:rPr>
          <w:b/>
          <w:bCs/>
          <w:sz w:val="28"/>
          <w:szCs w:val="28"/>
          <w:lang w:val="ru-RU"/>
        </w:rPr>
        <w:t>отдела административного и финансового обеспечения</w:t>
      </w:r>
      <w:r>
        <w:rPr>
          <w:rStyle w:val="a4"/>
          <w:rFonts w:eastAsia="SimSun"/>
          <w:b w:val="0"/>
          <w:color w:val="000000"/>
          <w:sz w:val="28"/>
          <w:szCs w:val="28"/>
          <w:lang w:val="ru-RU"/>
        </w:rPr>
        <w:t xml:space="preserve"> </w:t>
      </w:r>
      <w:r>
        <w:rPr>
          <w:color w:val="000000"/>
          <w:sz w:val="28"/>
          <w:szCs w:val="28"/>
          <w:lang w:val="ru-RU"/>
        </w:rPr>
        <w:t xml:space="preserve">учитывается наличие </w:t>
      </w:r>
      <w:r>
        <w:rPr>
          <w:sz w:val="28"/>
          <w:szCs w:val="28"/>
          <w:shd w:val="clear" w:color="auto" w:fill="FFFFFF"/>
          <w:lang w:val="ru-RU"/>
        </w:rPr>
        <w:t>образования не ниже среднего профессионального по</w:t>
      </w:r>
      <w:r>
        <w:rPr>
          <w:sz w:val="28"/>
          <w:szCs w:val="28"/>
          <w:lang w:val="ru-RU"/>
        </w:rPr>
        <w:t xml:space="preserve"> направлениям подготовки (специальностям): «Экономика и бухгалтерский учет», «Экономика и управление», «Финансы»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w:t>
      </w:r>
      <w:r>
        <w:rPr>
          <w:color w:val="000000"/>
          <w:sz w:val="28"/>
          <w:szCs w:val="28"/>
          <w:lang w:val="ru-RU"/>
        </w:rPr>
        <w:t>Владение компьютерной техникой, оргтехникой, навыки деловой переписки.</w:t>
      </w:r>
    </w:p>
    <w:p w:rsidR="007A1C36" w:rsidRDefault="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color w:val="000000"/>
          <w:sz w:val="28"/>
          <w:szCs w:val="28"/>
          <w:lang w:val="ru-RU"/>
        </w:rPr>
        <w:t xml:space="preserve">При отборе учитываются: </w:t>
      </w:r>
      <w:r>
        <w:rPr>
          <w:color w:val="000000"/>
          <w:sz w:val="28"/>
          <w:szCs w:val="28"/>
          <w:lang w:val="ru-RU"/>
        </w:rPr>
        <w:t>знания правил делового этикета, основ делопроизводства, правил и норм охраны труда, техники безопасности и противопожарной защиты, служебного распорядка Управления и должностного регламента.</w:t>
      </w:r>
    </w:p>
    <w:p w:rsidR="007A1C36" w:rsidRDefault="007A1C36" w:rsidP="007A1C36">
      <w:pPr>
        <w:pStyle w:val="1"/>
        <w:spacing w:after="0" w:line="240" w:lineRule="auto"/>
        <w:ind w:firstLine="708"/>
        <w:jc w:val="both"/>
        <w:rPr>
          <w:i/>
          <w:iCs/>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b/>
          <w:i/>
          <w:iCs/>
          <w:sz w:val="28"/>
          <w:szCs w:val="28"/>
          <w:lang w:val="ru-RU"/>
        </w:rPr>
        <w:t>Профессиональные навыки</w:t>
      </w:r>
      <w:r>
        <w:rPr>
          <w:b/>
          <w:color w:val="000000"/>
          <w:sz w:val="28"/>
          <w:szCs w:val="28"/>
          <w:lang w:val="ru-RU"/>
        </w:rPr>
        <w:t>:</w:t>
      </w:r>
      <w:r>
        <w:rPr>
          <w:color w:val="000000"/>
          <w:sz w:val="28"/>
          <w:szCs w:val="28"/>
          <w:lang w:val="ru-RU"/>
        </w:rPr>
        <w:t xml:space="preserve"> работы с нормативными и нормативн</w:t>
      </w:r>
      <w:proofErr w:type="gramStart"/>
      <w:r>
        <w:rPr>
          <w:color w:val="000000"/>
          <w:sz w:val="28"/>
          <w:szCs w:val="28"/>
          <w:lang w:val="ru-RU"/>
        </w:rPr>
        <w:t>о-</w:t>
      </w:r>
      <w:proofErr w:type="gramEnd"/>
      <w:r>
        <w:rPr>
          <w:color w:val="000000"/>
          <w:sz w:val="28"/>
          <w:szCs w:val="28"/>
          <w:lang w:val="ru-RU"/>
        </w:rPr>
        <w:t xml:space="preserve">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w:t>
      </w:r>
    </w:p>
    <w:p w:rsidR="007A1C36" w:rsidRDefault="007A1C36" w:rsidP="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rPr>
      </w:pPr>
      <w:proofErr w:type="spellStart"/>
      <w:r>
        <w:rPr>
          <w:b/>
          <w:color w:val="000000"/>
          <w:sz w:val="28"/>
          <w:szCs w:val="28"/>
        </w:rPr>
        <w:t>Денежное</w:t>
      </w:r>
      <w:proofErr w:type="spellEnd"/>
      <w:r>
        <w:rPr>
          <w:b/>
          <w:color w:val="000000"/>
          <w:sz w:val="28"/>
          <w:szCs w:val="28"/>
        </w:rPr>
        <w:t xml:space="preserve"> </w:t>
      </w:r>
      <w:proofErr w:type="spellStart"/>
      <w:r>
        <w:rPr>
          <w:b/>
          <w:color w:val="000000"/>
          <w:sz w:val="28"/>
          <w:szCs w:val="28"/>
        </w:rPr>
        <w:t>содержание</w:t>
      </w:r>
      <w:proofErr w:type="spellEnd"/>
      <w:r>
        <w:rPr>
          <w:color w:val="000000"/>
          <w:sz w:val="28"/>
          <w:szCs w:val="28"/>
        </w:rPr>
        <w:t>:</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·Месячный оклад в соответствии с замещаемой должностью государственной гражданской службы Российской Федерации (должностной оклад):</w:t>
      </w:r>
    </w:p>
    <w:p w:rsidR="007A1C36"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w:t>
      </w:r>
      <w:r w:rsidR="004A7720">
        <w:rPr>
          <w:color w:val="000000"/>
          <w:sz w:val="28"/>
          <w:szCs w:val="28"/>
          <w:lang w:val="ru-RU"/>
        </w:rPr>
        <w:t>ведущего специалиста-эксперта – 4563</w:t>
      </w:r>
      <w:r>
        <w:rPr>
          <w:color w:val="000000"/>
          <w:sz w:val="28"/>
          <w:szCs w:val="28"/>
          <w:lang w:val="ru-RU"/>
        </w:rPr>
        <w:t xml:space="preserve">,00 </w:t>
      </w:r>
      <w:proofErr w:type="spellStart"/>
      <w:r>
        <w:rPr>
          <w:color w:val="000000"/>
          <w:sz w:val="28"/>
          <w:szCs w:val="28"/>
          <w:lang w:val="ru-RU"/>
        </w:rPr>
        <w:t>руб</w:t>
      </w:r>
      <w:proofErr w:type="spellEnd"/>
    </w:p>
    <w:p w:rsidR="007A1C36" w:rsidRPr="004A4908"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специалиста-эксперта – 4196,00 руб.;</w:t>
      </w:r>
      <w:r>
        <w:rPr>
          <w:color w:val="000000"/>
          <w:sz w:val="28"/>
          <w:szCs w:val="28"/>
        </w:rPr>
        <w:t> </w:t>
      </w:r>
    </w:p>
    <w:p w:rsidR="007A1C36" w:rsidRPr="004A4908" w:rsidRDefault="007A1C36" w:rsidP="007A1C36">
      <w:pPr>
        <w:pStyle w:val="1"/>
        <w:tabs>
          <w:tab w:val="left" w:pos="0"/>
        </w:tabs>
        <w:spacing w:after="0" w:line="240" w:lineRule="auto"/>
        <w:ind w:left="709"/>
        <w:jc w:val="both"/>
        <w:rPr>
          <w:color w:val="000000"/>
          <w:sz w:val="28"/>
          <w:szCs w:val="28"/>
          <w:lang w:val="ru-RU"/>
        </w:rPr>
      </w:pPr>
      <w:r>
        <w:rPr>
          <w:color w:val="000000"/>
          <w:sz w:val="28"/>
          <w:szCs w:val="28"/>
          <w:lang w:val="ru-RU"/>
        </w:rPr>
        <w:t xml:space="preserve">  - старшего специалиста 2 разряда – 4014,00 руб.;</w:t>
      </w:r>
      <w:r>
        <w:rPr>
          <w:color w:val="000000"/>
          <w:sz w:val="28"/>
          <w:szCs w:val="28"/>
        </w:rPr>
        <w:t> </w:t>
      </w:r>
    </w:p>
    <w:p w:rsidR="007A1C36" w:rsidRPr="008B6C12"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Месячный оклад в соответствии с присвоенным классным чином для старшей группы должностей от 1280,00  руб. </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Ежемесячная надбавка за выслугу лет</w:t>
      </w:r>
      <w:r>
        <w:rPr>
          <w:color w:val="000000"/>
          <w:sz w:val="28"/>
          <w:szCs w:val="28"/>
        </w:rPr>
        <w:t> </w:t>
      </w:r>
      <w:r>
        <w:rPr>
          <w:color w:val="000000"/>
          <w:sz w:val="28"/>
          <w:szCs w:val="28"/>
          <w:lang w:val="ru-RU"/>
        </w:rPr>
        <w:t>на государственной гражданской службе Российской Федерации от 10 % до 30 % должностного оклада (при наличии необходимого стажа);</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 xml:space="preserve">Ежемесячная надбавка к должностному окладу за особые условия государственной гражданской службы Российской Федерации для старшей группы </w:t>
      </w:r>
      <w:r>
        <w:rPr>
          <w:sz w:val="28"/>
          <w:szCs w:val="28"/>
          <w:lang w:val="ru-RU"/>
        </w:rPr>
        <w:t>от 60</w:t>
      </w:r>
      <w:r w:rsidRPr="00985AC9">
        <w:rPr>
          <w:sz w:val="28"/>
          <w:szCs w:val="28"/>
          <w:lang w:val="ru-RU"/>
        </w:rPr>
        <w:t xml:space="preserve"> % до </w:t>
      </w:r>
      <w:r>
        <w:rPr>
          <w:sz w:val="28"/>
          <w:szCs w:val="28"/>
          <w:lang w:val="ru-RU"/>
        </w:rPr>
        <w:t>90</w:t>
      </w:r>
      <w:r w:rsidRPr="00985AC9">
        <w:rPr>
          <w:sz w:val="28"/>
          <w:szCs w:val="28"/>
          <w:lang w:val="ru-RU"/>
        </w:rPr>
        <w:t xml:space="preserve"> </w:t>
      </w:r>
      <w:r>
        <w:rPr>
          <w:sz w:val="28"/>
          <w:szCs w:val="28"/>
          <w:lang w:val="ru-RU"/>
        </w:rPr>
        <w:t xml:space="preserve">% </w:t>
      </w:r>
      <w:r>
        <w:rPr>
          <w:color w:val="000000"/>
          <w:sz w:val="28"/>
          <w:szCs w:val="28"/>
          <w:lang w:val="ru-RU"/>
        </w:rPr>
        <w:t>должностного оклада</w:t>
      </w:r>
    </w:p>
    <w:p w:rsidR="007A1C36" w:rsidRDefault="007A1C36" w:rsidP="007A1C36">
      <w:pPr>
        <w:pStyle w:val="1"/>
        <w:numPr>
          <w:ilvl w:val="0"/>
          <w:numId w:val="1"/>
        </w:numPr>
        <w:tabs>
          <w:tab w:val="left" w:pos="0"/>
        </w:tabs>
        <w:spacing w:after="0" w:line="240" w:lineRule="auto"/>
        <w:ind w:left="0" w:firstLine="709"/>
        <w:jc w:val="both"/>
        <w:rPr>
          <w:color w:val="000000"/>
          <w:sz w:val="28"/>
          <w:szCs w:val="28"/>
          <w:lang w:val="ru-RU"/>
        </w:rPr>
      </w:pPr>
      <w:r>
        <w:rPr>
          <w:color w:val="000000"/>
          <w:sz w:val="28"/>
          <w:szCs w:val="28"/>
          <w:lang w:val="ru-RU"/>
        </w:rPr>
        <w:t>Ежемесячное денежное поо</w:t>
      </w:r>
      <w:r w:rsidR="004A7720">
        <w:rPr>
          <w:color w:val="000000"/>
          <w:sz w:val="28"/>
          <w:szCs w:val="28"/>
          <w:lang w:val="ru-RU"/>
        </w:rPr>
        <w:t>щрение - один должностной оклад.</w:t>
      </w:r>
    </w:p>
    <w:p w:rsidR="004A7720" w:rsidRDefault="004A7720" w:rsidP="004A7720">
      <w:pPr>
        <w:pStyle w:val="1"/>
        <w:tabs>
          <w:tab w:val="left" w:pos="0"/>
        </w:tabs>
        <w:spacing w:after="0" w:line="240" w:lineRule="auto"/>
        <w:ind w:left="709"/>
        <w:jc w:val="both"/>
        <w:rPr>
          <w:color w:val="000000"/>
          <w:sz w:val="28"/>
          <w:szCs w:val="28"/>
          <w:lang w:val="ru-RU"/>
        </w:rPr>
      </w:pPr>
    </w:p>
    <w:p w:rsidR="007A1C36" w:rsidRDefault="004A7720" w:rsidP="004A7720">
      <w:pPr>
        <w:pStyle w:val="1"/>
        <w:tabs>
          <w:tab w:val="left" w:pos="0"/>
        </w:tabs>
        <w:spacing w:after="0" w:line="240" w:lineRule="auto"/>
        <w:ind w:firstLine="709"/>
        <w:jc w:val="both"/>
        <w:rPr>
          <w:color w:val="000000"/>
          <w:sz w:val="28"/>
          <w:szCs w:val="28"/>
          <w:lang w:val="ru-RU"/>
        </w:rPr>
      </w:pPr>
      <w:r>
        <w:rPr>
          <w:color w:val="000000"/>
          <w:sz w:val="28"/>
          <w:szCs w:val="28"/>
          <w:lang w:val="ru-RU"/>
        </w:rPr>
        <w:t xml:space="preserve">Государственным гражданским служащим за выполнение </w:t>
      </w:r>
      <w:r>
        <w:rPr>
          <w:color w:val="000000"/>
          <w:sz w:val="28"/>
          <w:szCs w:val="28"/>
          <w:lang w:val="ru-RU"/>
        </w:rPr>
        <w:t xml:space="preserve">особо важных и сложных заданий в соответствии с </w:t>
      </w:r>
      <w:proofErr w:type="gramStart"/>
      <w:r>
        <w:rPr>
          <w:color w:val="000000"/>
          <w:sz w:val="28"/>
          <w:szCs w:val="28"/>
          <w:lang w:val="ru-RU"/>
        </w:rPr>
        <w:t>положением, утвержденным в Управлении</w:t>
      </w:r>
      <w:r>
        <w:rPr>
          <w:color w:val="000000"/>
          <w:sz w:val="28"/>
          <w:szCs w:val="28"/>
          <w:lang w:val="ru-RU"/>
        </w:rPr>
        <w:t xml:space="preserve"> выплачивается</w:t>
      </w:r>
      <w:proofErr w:type="gramEnd"/>
      <w:r>
        <w:rPr>
          <w:color w:val="000000"/>
          <w:sz w:val="28"/>
          <w:szCs w:val="28"/>
          <w:lang w:val="ru-RU"/>
        </w:rPr>
        <w:t xml:space="preserve"> премия</w:t>
      </w:r>
      <w:r>
        <w:rPr>
          <w:color w:val="000000"/>
          <w:sz w:val="28"/>
          <w:szCs w:val="28"/>
          <w:lang w:val="ru-RU"/>
        </w:rPr>
        <w:t>;</w:t>
      </w:r>
      <w:r>
        <w:rPr>
          <w:color w:val="000000"/>
          <w:sz w:val="28"/>
          <w:szCs w:val="28"/>
          <w:lang w:val="ru-RU"/>
        </w:rPr>
        <w:t xml:space="preserve"> предоставляется еди</w:t>
      </w:r>
      <w:r w:rsidR="007A1C36">
        <w:rPr>
          <w:color w:val="000000"/>
          <w:sz w:val="28"/>
          <w:szCs w:val="28"/>
          <w:lang w:val="ru-RU"/>
        </w:rPr>
        <w:t>новременная выплата при предоставлении ежегодного оплачиваемого отпуска – два месячных оклада денежного содержания (два должностных оклада + два оклада в соответствии</w:t>
      </w:r>
      <w:r>
        <w:rPr>
          <w:color w:val="000000"/>
          <w:sz w:val="28"/>
          <w:szCs w:val="28"/>
          <w:lang w:val="ru-RU"/>
        </w:rPr>
        <w:t xml:space="preserve"> с присвоенным классным чином), а также м</w:t>
      </w:r>
      <w:r w:rsidR="007A1C36">
        <w:rPr>
          <w:color w:val="000000"/>
          <w:sz w:val="28"/>
          <w:szCs w:val="28"/>
          <w:lang w:val="ru-RU"/>
        </w:rPr>
        <w:t xml:space="preserve">атериальная помощь к ежегодному оплачиваемому отпуску один месячный оклад денежного содержания (должностной оклад + </w:t>
      </w:r>
      <w:proofErr w:type="gramStart"/>
      <w:r w:rsidR="007A1C36">
        <w:rPr>
          <w:color w:val="000000"/>
          <w:sz w:val="28"/>
          <w:szCs w:val="28"/>
          <w:lang w:val="ru-RU"/>
        </w:rPr>
        <w:t>оклад</w:t>
      </w:r>
      <w:proofErr w:type="gramEnd"/>
      <w:r w:rsidR="007A1C36">
        <w:rPr>
          <w:color w:val="000000"/>
          <w:sz w:val="28"/>
          <w:szCs w:val="28"/>
          <w:lang w:val="ru-RU"/>
        </w:rPr>
        <w:t xml:space="preserve"> в соответствии с присвоенным классным чином).</w:t>
      </w:r>
    </w:p>
    <w:p w:rsidR="007A1C36" w:rsidRDefault="007A1C36" w:rsidP="007A1C36">
      <w:pPr>
        <w:pStyle w:val="1"/>
        <w:tabs>
          <w:tab w:val="left" w:pos="0"/>
        </w:tabs>
        <w:spacing w:after="0" w:line="240" w:lineRule="auto"/>
        <w:jc w:val="both"/>
        <w:rPr>
          <w:color w:val="000000"/>
          <w:sz w:val="28"/>
          <w:szCs w:val="28"/>
          <w:lang w:val="ru-RU"/>
        </w:rPr>
      </w:pP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Государственному гражданскому служащему предоставляются:</w:t>
      </w:r>
    </w:p>
    <w:p w:rsidR="007A1C36" w:rsidRDefault="007A1C36" w:rsidP="007A1C36">
      <w:pPr>
        <w:pStyle w:val="1"/>
        <w:spacing w:after="0" w:line="240" w:lineRule="auto"/>
        <w:ind w:firstLine="709"/>
        <w:jc w:val="both"/>
        <w:rPr>
          <w:color w:val="000000"/>
          <w:sz w:val="28"/>
          <w:szCs w:val="28"/>
          <w:lang w:val="ru-RU"/>
        </w:rPr>
      </w:pPr>
      <w:r>
        <w:rPr>
          <w:color w:val="000000"/>
          <w:sz w:val="28"/>
          <w:szCs w:val="28"/>
          <w:lang w:val="ru-RU"/>
        </w:rPr>
        <w:t>- ежегодный оплачиваемый отпуск продолжительностью 33 календарных дня (в том числе 3 календарных дня за ненормированный служебный день), дополнительный отпуск в зависимости от выслуги лет на гражданской службе.</w:t>
      </w:r>
    </w:p>
    <w:p w:rsidR="007A1C36" w:rsidRDefault="004A7720" w:rsidP="007A1C36">
      <w:pPr>
        <w:ind w:firstLine="709"/>
        <w:rPr>
          <w:color w:val="000000"/>
          <w:sz w:val="28"/>
          <w:szCs w:val="28"/>
        </w:rPr>
      </w:pPr>
      <w:r>
        <w:rPr>
          <w:color w:val="000000"/>
          <w:sz w:val="28"/>
          <w:szCs w:val="28"/>
        </w:rPr>
        <w:t>- оплачиваемый больничный лист.</w:t>
      </w:r>
    </w:p>
    <w:p w:rsidR="004A7720" w:rsidRDefault="004A7720" w:rsidP="007A1C36">
      <w:pPr>
        <w:pStyle w:val="1"/>
        <w:spacing w:after="0" w:line="240" w:lineRule="auto"/>
        <w:ind w:firstLine="708"/>
        <w:jc w:val="both"/>
        <w:rPr>
          <w:color w:val="000000"/>
          <w:sz w:val="28"/>
          <w:szCs w:val="28"/>
          <w:lang w:val="ru-RU"/>
        </w:rPr>
      </w:pPr>
    </w:p>
    <w:p w:rsidR="007A1C36" w:rsidRDefault="007A1C36" w:rsidP="007A1C36">
      <w:pPr>
        <w:pStyle w:val="1"/>
        <w:spacing w:after="0" w:line="240" w:lineRule="auto"/>
        <w:ind w:firstLine="708"/>
        <w:jc w:val="both"/>
        <w:rPr>
          <w:color w:val="000000"/>
          <w:sz w:val="28"/>
          <w:szCs w:val="28"/>
          <w:lang w:val="ru-RU"/>
        </w:rPr>
      </w:pPr>
      <w:r>
        <w:rPr>
          <w:color w:val="000000"/>
          <w:sz w:val="28"/>
          <w:szCs w:val="28"/>
          <w:lang w:val="ru-RU"/>
        </w:rPr>
        <w:t xml:space="preserve">Размеры должностных окладов, окладов за классный чин, надбавок к </w:t>
      </w:r>
      <w:r>
        <w:rPr>
          <w:color w:val="000000"/>
          <w:sz w:val="28"/>
          <w:szCs w:val="28"/>
          <w:lang w:val="ru-RU"/>
        </w:rPr>
        <w:lastRenderedPageBreak/>
        <w:t>должностному окладу регламентированы Указом Президента Российской Федерации от 25.07.2006 № 763 «О денежном содержании федеральных государственных гражданских служащих».</w:t>
      </w:r>
    </w:p>
    <w:p w:rsidR="007A1C36" w:rsidRDefault="007A1C36" w:rsidP="007A1C36">
      <w:pPr>
        <w:pStyle w:val="1"/>
        <w:spacing w:after="0" w:line="240" w:lineRule="auto"/>
        <w:rPr>
          <w:bCs/>
          <w:sz w:val="28"/>
          <w:szCs w:val="28"/>
          <w:lang w:val="ru-RU"/>
        </w:rPr>
      </w:pPr>
    </w:p>
    <w:p w:rsidR="007A1C36" w:rsidRDefault="007A1C36" w:rsidP="007A1C36">
      <w:pPr>
        <w:pStyle w:val="1"/>
        <w:spacing w:after="0" w:line="240" w:lineRule="auto"/>
        <w:ind w:firstLine="708"/>
        <w:jc w:val="both"/>
        <w:rPr>
          <w:color w:val="000000"/>
          <w:sz w:val="28"/>
          <w:szCs w:val="28"/>
          <w:lang w:val="ru-RU"/>
        </w:rPr>
      </w:pPr>
      <w:proofErr w:type="gramStart"/>
      <w:r>
        <w:rPr>
          <w:color w:val="000000"/>
          <w:sz w:val="28"/>
          <w:szCs w:val="28"/>
          <w:lang w:val="ru-RU"/>
        </w:rPr>
        <w:t>Право на участие в конкурсе имеют граждане Российской Федерации не моложе 18 лет, владеющие государственным языком Российской Федерации, отвечающие требованиям, установленным федеральными законами и иными нормативными правовыми актами Российской Федерации, необходимыми для замещения вакантной должности государственной гражданской службы.</w:t>
      </w:r>
      <w:proofErr w:type="gramEnd"/>
    </w:p>
    <w:p w:rsidR="007A1C36" w:rsidRDefault="007A1C36" w:rsidP="007A1C36">
      <w:pPr>
        <w:pStyle w:val="1"/>
        <w:spacing w:after="0" w:line="240" w:lineRule="auto"/>
        <w:ind w:firstLine="708"/>
        <w:jc w:val="both"/>
        <w:rPr>
          <w:rFonts w:ascii="Arial;Helvetica;sans-serif" w:hAnsi="Arial;Helvetica;sans-serif"/>
          <w:color w:val="000000"/>
          <w:lang w:val="ru-RU"/>
        </w:rPr>
      </w:pPr>
      <w:r>
        <w:rPr>
          <w:rFonts w:cs="Times New Roman"/>
          <w:color w:val="000000"/>
          <w:sz w:val="28"/>
          <w:szCs w:val="28"/>
          <w:lang w:val="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Pr>
          <w:rFonts w:ascii="Arial;Helvetica;sans-serif" w:hAnsi="Arial;Helvetica;sans-serif"/>
          <w:color w:val="000000"/>
          <w:lang w:val="ru-RU"/>
        </w:rPr>
        <w:t xml:space="preserve"> </w:t>
      </w:r>
    </w:p>
    <w:p w:rsidR="007A1C36" w:rsidRDefault="007A1C36" w:rsidP="007A1C36">
      <w:pPr>
        <w:jc w:val="both"/>
        <w:rPr>
          <w:sz w:val="28"/>
          <w:szCs w:val="28"/>
        </w:rPr>
      </w:pPr>
    </w:p>
    <w:p w:rsidR="007A1C36" w:rsidRDefault="007A1C36" w:rsidP="007A1C36">
      <w:pPr>
        <w:pStyle w:val="3"/>
        <w:spacing w:before="0" w:after="0"/>
        <w:ind w:firstLine="708"/>
        <w:rPr>
          <w:rFonts w:ascii="Times New Roman" w:eastAsia="Times New Roman" w:hAnsi="Times New Roman" w:cs="Times New Roman"/>
          <w:bCs w:val="0"/>
          <w:color w:val="00000A"/>
        </w:rPr>
      </w:pPr>
      <w:r>
        <w:rPr>
          <w:rFonts w:ascii="Times New Roman" w:eastAsia="Times New Roman" w:hAnsi="Times New Roman" w:cs="Times New Roman"/>
          <w:bCs w:val="0"/>
          <w:color w:val="00000A"/>
        </w:rPr>
        <w:t>Условия прохождения гражданской службы:</w:t>
      </w:r>
    </w:p>
    <w:p w:rsidR="007A1C36" w:rsidRDefault="007A1C36" w:rsidP="007A1C36">
      <w:pPr>
        <w:pStyle w:val="1"/>
        <w:spacing w:after="0" w:line="240" w:lineRule="auto"/>
        <w:rPr>
          <w:sz w:val="28"/>
          <w:szCs w:val="28"/>
          <w:lang w:val="ru-RU"/>
        </w:rPr>
      </w:pPr>
    </w:p>
    <w:p w:rsidR="007A1C36" w:rsidRDefault="007A1C36" w:rsidP="007A1C36">
      <w:pPr>
        <w:ind w:firstLine="709"/>
        <w:jc w:val="both"/>
        <w:rPr>
          <w:sz w:val="28"/>
          <w:szCs w:val="28"/>
        </w:rPr>
      </w:pPr>
      <w:r>
        <w:rPr>
          <w:sz w:val="28"/>
          <w:szCs w:val="28"/>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7A1C36" w:rsidRDefault="007A1C36" w:rsidP="007A1C36">
      <w:pPr>
        <w:ind w:firstLine="708"/>
        <w:jc w:val="both"/>
        <w:rPr>
          <w:sz w:val="28"/>
          <w:szCs w:val="28"/>
        </w:rPr>
      </w:pPr>
      <w:r>
        <w:rPr>
          <w:sz w:val="28"/>
          <w:szCs w:val="28"/>
        </w:rPr>
        <w:t>Профессиональная служебная деятельность осуществляется в соответствии с должностным регламентом, утверждаемым представителем нанимателя.</w:t>
      </w:r>
    </w:p>
    <w:p w:rsidR="007A1C36" w:rsidRDefault="007A1C36" w:rsidP="00CF723C">
      <w:pPr>
        <w:ind w:firstLine="708"/>
        <w:jc w:val="both"/>
        <w:rPr>
          <w:color w:val="000000"/>
          <w:sz w:val="28"/>
          <w:szCs w:val="28"/>
        </w:rPr>
      </w:pPr>
      <w:r>
        <w:rPr>
          <w:color w:val="000000"/>
          <w:sz w:val="28"/>
          <w:szCs w:val="28"/>
        </w:rPr>
        <w:t>Аттестация гражданских служащих проводится 1 раз в 3 года в целях определения соответствия замещаемо</w:t>
      </w:r>
      <w:r w:rsidR="00CF723C">
        <w:rPr>
          <w:color w:val="000000"/>
          <w:sz w:val="28"/>
          <w:szCs w:val="28"/>
        </w:rPr>
        <w:t>й должности гражданской службы.</w:t>
      </w:r>
    </w:p>
    <w:p w:rsidR="007A1C36" w:rsidRDefault="007A1C36" w:rsidP="007A1C36">
      <w:pPr>
        <w:ind w:firstLine="708"/>
        <w:jc w:val="both"/>
        <w:rPr>
          <w:color w:val="000000"/>
          <w:sz w:val="28"/>
          <w:szCs w:val="28"/>
        </w:rPr>
      </w:pPr>
      <w:r>
        <w:rPr>
          <w:color w:val="000000"/>
          <w:sz w:val="28"/>
          <w:szCs w:val="28"/>
        </w:rPr>
        <w:t>В соответствии с замещаемой должностью старшей группы должностей гражданскому служащему может быть присвоен классный чин - референт государственной гражданской службы Российской Федерации.</w:t>
      </w:r>
    </w:p>
    <w:p w:rsidR="007A1C36" w:rsidRDefault="007A1C36" w:rsidP="007A1C36">
      <w:pPr>
        <w:ind w:firstLine="708"/>
        <w:jc w:val="both"/>
        <w:rPr>
          <w:color w:val="000000"/>
          <w:sz w:val="28"/>
          <w:szCs w:val="28"/>
        </w:rPr>
      </w:pPr>
      <w:r>
        <w:rPr>
          <w:color w:val="000000"/>
          <w:sz w:val="28"/>
          <w:szCs w:val="28"/>
        </w:rPr>
        <w:t xml:space="preserve"> Государственные гражданские служащие участвуют в программах обучения и переобучения, курсах повышения квалификации.</w:t>
      </w:r>
    </w:p>
    <w:p w:rsidR="007A1C36" w:rsidRDefault="007A1C36" w:rsidP="007A1C36">
      <w:pPr>
        <w:ind w:firstLine="709"/>
        <w:jc w:val="both"/>
        <w:rPr>
          <w:color w:val="000000"/>
          <w:sz w:val="28"/>
          <w:szCs w:val="28"/>
        </w:rPr>
      </w:pPr>
      <w:r>
        <w:rPr>
          <w:color w:val="000000"/>
          <w:sz w:val="28"/>
          <w:szCs w:val="28"/>
        </w:rPr>
        <w:t xml:space="preserve">Служебные командировки по должности </w:t>
      </w:r>
      <w:r>
        <w:rPr>
          <w:bCs/>
          <w:sz w:val="28"/>
          <w:szCs w:val="28"/>
        </w:rPr>
        <w:t xml:space="preserve"> </w:t>
      </w:r>
      <w:r w:rsidR="00CF723C">
        <w:rPr>
          <w:bCs/>
          <w:sz w:val="28"/>
          <w:szCs w:val="28"/>
        </w:rPr>
        <w:t xml:space="preserve">ведущий  специалист </w:t>
      </w:r>
      <w:r>
        <w:rPr>
          <w:bCs/>
          <w:sz w:val="28"/>
          <w:szCs w:val="28"/>
        </w:rPr>
        <w:t xml:space="preserve">отдела контроля и надзора в сфере массовых коммуникаций предположительно </w:t>
      </w:r>
      <w:r w:rsidR="00CF723C">
        <w:rPr>
          <w:bCs/>
          <w:sz w:val="28"/>
          <w:szCs w:val="28"/>
        </w:rPr>
        <w:t>10</w:t>
      </w:r>
      <w:r>
        <w:rPr>
          <w:bCs/>
          <w:sz w:val="28"/>
          <w:szCs w:val="28"/>
        </w:rPr>
        <w:t xml:space="preserve"> % рабочего времени, по должности специалист-эксперт отдела по защите прав субъектов персональных данных и правовой работы предположительно </w:t>
      </w:r>
      <w:r w:rsidR="00CF723C">
        <w:rPr>
          <w:bCs/>
          <w:sz w:val="28"/>
          <w:szCs w:val="28"/>
        </w:rPr>
        <w:t>10</w:t>
      </w:r>
      <w:r>
        <w:rPr>
          <w:bCs/>
          <w:sz w:val="28"/>
          <w:szCs w:val="28"/>
        </w:rPr>
        <w:t xml:space="preserve"> % рабочего времени; по должности старший специалист 2-го разряда отдела административного и финансового обеспечения не </w:t>
      </w:r>
      <w:r>
        <w:rPr>
          <w:color w:val="000000"/>
          <w:sz w:val="28"/>
          <w:szCs w:val="28"/>
        </w:rPr>
        <w:t>предполагаются.</w:t>
      </w:r>
    </w:p>
    <w:p w:rsidR="007A1C36" w:rsidRDefault="007A1C36" w:rsidP="007A1C36">
      <w:pPr>
        <w:ind w:firstLine="709"/>
        <w:jc w:val="both"/>
        <w:rPr>
          <w:color w:val="000000"/>
          <w:sz w:val="28"/>
          <w:szCs w:val="28"/>
        </w:rPr>
      </w:pPr>
    </w:p>
    <w:p w:rsidR="007A1C36" w:rsidRDefault="007A1C36" w:rsidP="007A1C36">
      <w:pPr>
        <w:ind w:firstLine="709"/>
        <w:jc w:val="both"/>
        <w:rPr>
          <w:color w:val="000000"/>
          <w:sz w:val="28"/>
          <w:szCs w:val="28"/>
        </w:rPr>
      </w:pPr>
      <w:r>
        <w:rPr>
          <w:color w:val="000000"/>
          <w:sz w:val="28"/>
          <w:szCs w:val="28"/>
        </w:rPr>
        <w:t>Допу</w:t>
      </w:r>
      <w:proofErr w:type="gramStart"/>
      <w:r>
        <w:rPr>
          <w:color w:val="000000"/>
          <w:sz w:val="28"/>
          <w:szCs w:val="28"/>
        </w:rPr>
        <w:t>ск к св</w:t>
      </w:r>
      <w:proofErr w:type="gramEnd"/>
      <w:r>
        <w:rPr>
          <w:color w:val="000000"/>
          <w:sz w:val="28"/>
          <w:szCs w:val="28"/>
        </w:rPr>
        <w:t>едениям, составляющим государственную и иную охраняемую законом тайну по данным конкурсным должностям не оформляется.</w:t>
      </w:r>
    </w:p>
    <w:p w:rsidR="007A1C36" w:rsidRDefault="007A1C36" w:rsidP="007A1C36">
      <w:pPr>
        <w:ind w:firstLine="708"/>
        <w:jc w:val="center"/>
        <w:rPr>
          <w:color w:val="000000"/>
          <w:sz w:val="28"/>
          <w:szCs w:val="28"/>
        </w:rPr>
      </w:pPr>
    </w:p>
    <w:p w:rsidR="007A1C36" w:rsidRDefault="007A1C36" w:rsidP="007A1C36">
      <w:pPr>
        <w:ind w:firstLine="708"/>
        <w:jc w:val="both"/>
        <w:rPr>
          <w:b/>
          <w:sz w:val="28"/>
          <w:szCs w:val="28"/>
        </w:rPr>
      </w:pPr>
      <w:r>
        <w:rPr>
          <w:b/>
          <w:sz w:val="28"/>
          <w:szCs w:val="28"/>
        </w:rPr>
        <w:t>Для участия в конкурсе представляются следующие документы:</w:t>
      </w:r>
    </w:p>
    <w:p w:rsidR="007A1C36" w:rsidRDefault="007A1C36" w:rsidP="007A1C36">
      <w:pPr>
        <w:jc w:val="both"/>
        <w:rPr>
          <w:sz w:val="28"/>
          <w:szCs w:val="28"/>
        </w:rPr>
      </w:pPr>
    </w:p>
    <w:p w:rsidR="007A1C36" w:rsidRDefault="007A1C36" w:rsidP="007A1C36">
      <w:pPr>
        <w:ind w:firstLine="708"/>
        <w:jc w:val="both"/>
        <w:rPr>
          <w:sz w:val="28"/>
          <w:szCs w:val="28"/>
        </w:rPr>
      </w:pPr>
      <w:r>
        <w:rPr>
          <w:sz w:val="28"/>
          <w:szCs w:val="28"/>
        </w:rPr>
        <w:t>1. Личное заявление (образец заявления прилагается).</w:t>
      </w:r>
    </w:p>
    <w:p w:rsidR="007A1C36" w:rsidRDefault="007A1C36" w:rsidP="007A1C36">
      <w:pPr>
        <w:ind w:firstLine="708"/>
        <w:jc w:val="both"/>
        <w:rPr>
          <w:color w:val="000000"/>
          <w:sz w:val="28"/>
          <w:szCs w:val="28"/>
        </w:rPr>
      </w:pPr>
      <w:r>
        <w:rPr>
          <w:sz w:val="28"/>
          <w:szCs w:val="28"/>
        </w:rPr>
        <w:t xml:space="preserve">2. Собственноручно заполненная и подписанная анкета по форме, утвержденной Правительством Российской Федерации </w:t>
      </w:r>
      <w:r>
        <w:rPr>
          <w:color w:val="000000"/>
          <w:sz w:val="28"/>
          <w:szCs w:val="28"/>
        </w:rPr>
        <w:t xml:space="preserve">по форме, утвержденной </w:t>
      </w:r>
      <w:r>
        <w:rPr>
          <w:color w:val="000000"/>
          <w:sz w:val="28"/>
          <w:szCs w:val="28"/>
        </w:rPr>
        <w:lastRenderedPageBreak/>
        <w:t>Распоряжением Правительства РФ от 26 мая 2005 г. N 667-р, с  фотографией (3х4)</w:t>
      </w:r>
      <w:r w:rsidR="00CF723C">
        <w:rPr>
          <w:color w:val="000000"/>
          <w:sz w:val="28"/>
          <w:szCs w:val="28"/>
        </w:rPr>
        <w:t xml:space="preserve"> (образец анкеты прилагается)</w:t>
      </w:r>
      <w:r>
        <w:rPr>
          <w:color w:val="000000"/>
          <w:sz w:val="28"/>
          <w:szCs w:val="28"/>
        </w:rPr>
        <w:t>.</w:t>
      </w:r>
    </w:p>
    <w:p w:rsidR="007A1C36" w:rsidRDefault="007A1C36" w:rsidP="007A1C36">
      <w:pPr>
        <w:ind w:firstLine="708"/>
        <w:jc w:val="both"/>
        <w:rPr>
          <w:sz w:val="28"/>
          <w:szCs w:val="28"/>
        </w:rPr>
      </w:pPr>
      <w:r>
        <w:rPr>
          <w:sz w:val="28"/>
          <w:szCs w:val="28"/>
        </w:rPr>
        <w:t>3. Копия паспорта или заменяющего его документа (соответствующий документ предъявляется лично по прибытии на конкурс).</w:t>
      </w:r>
    </w:p>
    <w:p w:rsidR="007A1C36" w:rsidRDefault="007A1C36" w:rsidP="007A1C36">
      <w:pPr>
        <w:ind w:firstLine="708"/>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7A1C36" w:rsidRDefault="007A1C36" w:rsidP="007A1C36">
      <w:pPr>
        <w:ind w:firstLine="708"/>
        <w:jc w:val="both"/>
        <w:rPr>
          <w:sz w:val="28"/>
          <w:szCs w:val="28"/>
        </w:rPr>
      </w:pPr>
      <w:r>
        <w:rPr>
          <w:sz w:val="28"/>
          <w:szCs w:val="28"/>
        </w:rPr>
        <w:t>- 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A1C36" w:rsidRDefault="007A1C36" w:rsidP="007A1C36">
      <w:pPr>
        <w:ind w:firstLine="708"/>
        <w:jc w:val="both"/>
        <w:rPr>
          <w:sz w:val="28"/>
          <w:szCs w:val="28"/>
        </w:rPr>
      </w:pPr>
      <w:r>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профессиональном образовании, документов о присвоении ученой степени, ученого звания, заверенные нотариально или кадровой службой по месту работы (службы).</w:t>
      </w:r>
    </w:p>
    <w:p w:rsidR="007A1C36" w:rsidRDefault="007A1C36" w:rsidP="007A1C36">
      <w:pPr>
        <w:ind w:firstLine="708"/>
        <w:jc w:val="both"/>
        <w:rPr>
          <w:color w:val="000000"/>
          <w:sz w:val="28"/>
          <w:szCs w:val="28"/>
        </w:rPr>
      </w:pPr>
      <w:r>
        <w:rPr>
          <w:sz w:val="28"/>
          <w:szCs w:val="28"/>
        </w:rPr>
        <w:t xml:space="preserve">5.  Документы об отсутствии у гражданина заболевания, препятствующего поступлению на гражданскую службу или ее прохождению </w:t>
      </w:r>
      <w:r w:rsidR="00CF723C">
        <w:rPr>
          <w:color w:val="000000"/>
          <w:sz w:val="28"/>
          <w:szCs w:val="28"/>
        </w:rPr>
        <w:t>(форма № 001-гс/у).</w:t>
      </w:r>
    </w:p>
    <w:p w:rsidR="00CF723C" w:rsidRDefault="00CF723C" w:rsidP="007A1C36">
      <w:pPr>
        <w:ind w:firstLine="708"/>
        <w:jc w:val="both"/>
        <w:rPr>
          <w:color w:val="000000"/>
          <w:sz w:val="28"/>
          <w:szCs w:val="28"/>
        </w:rPr>
      </w:pPr>
      <w:r>
        <w:rPr>
          <w:color w:val="000000"/>
          <w:sz w:val="28"/>
          <w:szCs w:val="28"/>
        </w:rPr>
        <w:t>6. Иные документы, предусмотренные Федеральным законом №79-ФЗ, другими федеральными законами, указами Президента Российской Федерации и постановлениями Правительства Российской Федерации.</w:t>
      </w:r>
    </w:p>
    <w:p w:rsidR="007A1C36" w:rsidRDefault="007A1C36" w:rsidP="007A1C36">
      <w:pPr>
        <w:pStyle w:val="1"/>
        <w:spacing w:after="0" w:line="240" w:lineRule="auto"/>
        <w:ind w:firstLine="708"/>
        <w:jc w:val="both"/>
        <w:rPr>
          <w:sz w:val="28"/>
          <w:szCs w:val="28"/>
          <w:lang w:val="ru-RU"/>
        </w:rPr>
      </w:pPr>
      <w:r>
        <w:rPr>
          <w:sz w:val="28"/>
          <w:szCs w:val="28"/>
          <w:lang w:val="ru-RU"/>
        </w:rPr>
        <w:t>Гражданский служащий Управления Федеральной службы по надзору в сфере связи, информационных технологий и массовых коммуникаций по Ивановской области, изъявивший желание участвовать в конкурсе подает</w:t>
      </w:r>
      <w:r>
        <w:rPr>
          <w:sz w:val="28"/>
          <w:szCs w:val="28"/>
        </w:rPr>
        <w:t> </w:t>
      </w:r>
      <w:r>
        <w:rPr>
          <w:sz w:val="28"/>
          <w:szCs w:val="28"/>
          <w:lang w:val="ru-RU"/>
        </w:rPr>
        <w:t xml:space="preserve"> заявление на имя представителя нанимателя.</w:t>
      </w:r>
    </w:p>
    <w:p w:rsidR="007A1C36" w:rsidRDefault="007A1C36" w:rsidP="007A1C36">
      <w:pPr>
        <w:pStyle w:val="1"/>
        <w:spacing w:after="0" w:line="240" w:lineRule="auto"/>
        <w:ind w:firstLine="708"/>
        <w:jc w:val="both"/>
        <w:rPr>
          <w:sz w:val="28"/>
          <w:szCs w:val="28"/>
          <w:lang w:val="ru-RU"/>
        </w:rPr>
      </w:pPr>
      <w:r>
        <w:rPr>
          <w:sz w:val="28"/>
          <w:szCs w:val="28"/>
          <w:lang w:val="ru-RU"/>
        </w:rPr>
        <w:t>Гражданский служащий иного государственного органа, изъявивший желание участвовать в конкурсе, представляет в Управление Федеральной службы по надзору в сфере связи, информационных технологий и массовых коммуникаций по Ивановской области заявление на имя руководителя 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(3х4).</w:t>
      </w:r>
    </w:p>
    <w:p w:rsidR="007A1C36" w:rsidRDefault="007A1C36" w:rsidP="007A1C36">
      <w:pPr>
        <w:ind w:firstLine="708"/>
        <w:jc w:val="both"/>
        <w:rPr>
          <w:b/>
          <w:sz w:val="28"/>
          <w:szCs w:val="28"/>
        </w:rPr>
      </w:pPr>
    </w:p>
    <w:p w:rsidR="007F2ADD" w:rsidRDefault="007F2ADD">
      <w:pPr>
        <w:pStyle w:val="1"/>
        <w:spacing w:after="0" w:line="240" w:lineRule="auto"/>
        <w:ind w:firstLine="708"/>
        <w:jc w:val="both"/>
        <w:rPr>
          <w:b/>
          <w:color w:val="000000"/>
          <w:sz w:val="28"/>
          <w:szCs w:val="28"/>
          <w:lang w:val="ru-RU"/>
        </w:rPr>
      </w:pPr>
    </w:p>
    <w:p w:rsidR="007F2ADD" w:rsidRDefault="00674310">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C4D41">
        <w:rPr>
          <w:b/>
          <w:bCs/>
          <w:sz w:val="28"/>
          <w:szCs w:val="28"/>
        </w:rPr>
        <w:t>контроля и</w:t>
      </w:r>
      <w:r>
        <w:rPr>
          <w:b/>
          <w:bCs/>
          <w:sz w:val="28"/>
          <w:szCs w:val="28"/>
        </w:rPr>
        <w:t xml:space="preserve"> надзор</w:t>
      </w:r>
      <w:r w:rsidR="00BC4D41">
        <w:rPr>
          <w:b/>
          <w:bCs/>
          <w:sz w:val="28"/>
          <w:szCs w:val="28"/>
        </w:rPr>
        <w:t>а в сфере массовых коммуникаций:</w:t>
      </w:r>
    </w:p>
    <w:p w:rsidR="001341AE"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знание государственного языка Российской Федерации (русского языка);</w:t>
      </w:r>
    </w:p>
    <w:p w:rsidR="001341AE"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знаниями основ:</w:t>
      </w:r>
    </w:p>
    <w:p w:rsidR="001341AE" w:rsidRPr="001341AE" w:rsidRDefault="001341AE" w:rsidP="001341AE">
      <w:pPr>
        <w:tabs>
          <w:tab w:val="num" w:pos="0"/>
        </w:tabs>
        <w:spacing w:line="276" w:lineRule="auto"/>
        <w:ind w:firstLine="709"/>
        <w:jc w:val="both"/>
        <w:rPr>
          <w:sz w:val="28"/>
          <w:szCs w:val="28"/>
        </w:rPr>
      </w:pPr>
      <w:r w:rsidRPr="001341AE">
        <w:rPr>
          <w:sz w:val="28"/>
          <w:szCs w:val="28"/>
        </w:rPr>
        <w:t>а) Конституции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б) Федерального закона от 27.05.2003 № 58-ФЗ «О системе государственной службы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в) Федерального закона от 27.07.2004 № 79-ФЗ «О государственной гражданской службе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lastRenderedPageBreak/>
        <w:t>г) Федерального закона от 25.12.2008 № 273-ФЗ «О противодействии коррупции»;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д) Трудового кодекса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е) Закона РФ от 21.07.1993 №5485-I «О государственной тайне»;</w:t>
      </w:r>
    </w:p>
    <w:p w:rsidR="001341AE" w:rsidRPr="001341AE" w:rsidRDefault="001341AE" w:rsidP="001341AE">
      <w:pPr>
        <w:tabs>
          <w:tab w:val="num" w:pos="0"/>
        </w:tabs>
        <w:spacing w:line="276" w:lineRule="auto"/>
        <w:ind w:firstLine="709"/>
        <w:jc w:val="both"/>
        <w:rPr>
          <w:sz w:val="28"/>
          <w:szCs w:val="28"/>
        </w:rPr>
      </w:pPr>
      <w:r w:rsidRPr="001341AE">
        <w:rPr>
          <w:sz w:val="28"/>
          <w:szCs w:val="28"/>
        </w:rPr>
        <w:t>ж) Кодекс административного судопроизводства Российской Федерации;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з) Федеральный Закон от 27 июля 2006г. № 149 – ФЗ  «Об информации, информационных технологиях и о защите информации»;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и) Закон Российской Федерации от 27 декабря 1991г. № 2124-</w:t>
      </w:r>
      <w:r w:rsidRPr="001341AE">
        <w:rPr>
          <w:sz w:val="28"/>
          <w:szCs w:val="28"/>
          <w:lang w:val="en-US"/>
        </w:rPr>
        <w:t>I</w:t>
      </w:r>
      <w:r w:rsidRPr="001341AE">
        <w:rPr>
          <w:sz w:val="28"/>
          <w:szCs w:val="28"/>
        </w:rPr>
        <w:t xml:space="preserve"> «О средствах массовой информации»;</w:t>
      </w:r>
    </w:p>
    <w:p w:rsidR="001341AE" w:rsidRPr="001341AE" w:rsidRDefault="001341AE" w:rsidP="001341AE">
      <w:pPr>
        <w:tabs>
          <w:tab w:val="num" w:pos="0"/>
        </w:tabs>
        <w:spacing w:line="276" w:lineRule="auto"/>
        <w:ind w:firstLine="709"/>
        <w:jc w:val="both"/>
        <w:rPr>
          <w:sz w:val="28"/>
          <w:szCs w:val="28"/>
        </w:rPr>
      </w:pPr>
      <w:r w:rsidRPr="001341AE">
        <w:rPr>
          <w:sz w:val="28"/>
          <w:szCs w:val="28"/>
        </w:rPr>
        <w:t>к) Федеральный закон от 13 марта 2006 года № 38-ФЗ «О рекламе»</w:t>
      </w:r>
    </w:p>
    <w:p w:rsidR="001341AE" w:rsidRPr="001341AE" w:rsidRDefault="001341AE" w:rsidP="001341AE">
      <w:pPr>
        <w:tabs>
          <w:tab w:val="num" w:pos="0"/>
        </w:tabs>
        <w:spacing w:line="276" w:lineRule="auto"/>
        <w:ind w:firstLine="709"/>
        <w:jc w:val="both"/>
        <w:rPr>
          <w:sz w:val="28"/>
          <w:szCs w:val="28"/>
        </w:rPr>
      </w:pPr>
      <w:r w:rsidRPr="001341AE">
        <w:rPr>
          <w:sz w:val="28"/>
          <w:szCs w:val="28"/>
        </w:rPr>
        <w:t>л) Федеральный закон от 29 декабря 2010 года № 436-ФЗ «О защите детей от информации, причиняющей вред их здоровью и развитию»</w:t>
      </w:r>
    </w:p>
    <w:p w:rsidR="00BC4D41" w:rsidRPr="001341AE" w:rsidRDefault="001341AE" w:rsidP="001341AE">
      <w:pPr>
        <w:numPr>
          <w:ilvl w:val="0"/>
          <w:numId w:val="17"/>
        </w:numPr>
        <w:tabs>
          <w:tab w:val="num" w:pos="0"/>
          <w:tab w:val="left" w:pos="360"/>
          <w:tab w:val="num" w:pos="993"/>
        </w:tabs>
        <w:spacing w:line="276" w:lineRule="auto"/>
        <w:ind w:left="0" w:firstLine="709"/>
        <w:jc w:val="both"/>
        <w:rPr>
          <w:sz w:val="28"/>
          <w:szCs w:val="28"/>
        </w:rPr>
      </w:pPr>
      <w:r w:rsidRPr="001341AE">
        <w:rPr>
          <w:sz w:val="28"/>
          <w:szCs w:val="28"/>
        </w:rPr>
        <w:t>знаниями и умениями в области информационно-коммуникационных технологий, компьютерной грамотностью.</w:t>
      </w:r>
    </w:p>
    <w:p w:rsidR="004A4908" w:rsidRDefault="004A4908">
      <w:pPr>
        <w:widowControl w:val="0"/>
        <w:suppressAutoHyphens w:val="0"/>
        <w:ind w:firstLine="993"/>
        <w:jc w:val="both"/>
        <w:rPr>
          <w:sz w:val="28"/>
          <w:szCs w:val="28"/>
          <w:lang w:eastAsia="ru-RU"/>
        </w:rPr>
      </w:pPr>
    </w:p>
    <w:p w:rsidR="007F2ADD" w:rsidRDefault="00674310">
      <w:pPr>
        <w:ind w:firstLine="708"/>
        <w:jc w:val="both"/>
        <w:rPr>
          <w:b/>
          <w:iCs/>
          <w:color w:val="000000"/>
          <w:sz w:val="28"/>
          <w:szCs w:val="28"/>
        </w:rPr>
      </w:pPr>
      <w:r>
        <w:rPr>
          <w:b/>
          <w:iCs/>
          <w:color w:val="000000"/>
          <w:sz w:val="28"/>
          <w:szCs w:val="28"/>
        </w:rPr>
        <w:t xml:space="preserve">Базовые умения,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w:t>
      </w:r>
      <w:r w:rsidR="00B62B6A">
        <w:rPr>
          <w:b/>
          <w:bCs/>
          <w:sz w:val="28"/>
          <w:szCs w:val="28"/>
        </w:rPr>
        <w:t xml:space="preserve"> контроля и надзора в сфере массовых коммуникаций:</w:t>
      </w:r>
    </w:p>
    <w:p w:rsidR="004A4908" w:rsidRDefault="004A4908">
      <w:pPr>
        <w:ind w:firstLine="708"/>
        <w:jc w:val="both"/>
        <w:rPr>
          <w:b/>
          <w:iCs/>
          <w:color w:val="000000"/>
          <w:sz w:val="28"/>
          <w:szCs w:val="28"/>
        </w:rPr>
      </w:pPr>
    </w:p>
    <w:p w:rsidR="001341AE" w:rsidRPr="001341AE" w:rsidRDefault="001341AE" w:rsidP="001341AE">
      <w:pPr>
        <w:tabs>
          <w:tab w:val="num" w:pos="0"/>
        </w:tabs>
        <w:spacing w:line="276" w:lineRule="auto"/>
        <w:ind w:firstLine="709"/>
        <w:jc w:val="both"/>
        <w:rPr>
          <w:sz w:val="28"/>
          <w:szCs w:val="28"/>
        </w:rPr>
      </w:pPr>
      <w:r w:rsidRPr="001341AE">
        <w:rPr>
          <w:sz w:val="28"/>
          <w:szCs w:val="28"/>
        </w:rPr>
        <w:t>Общие умения: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мыслить системно;</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планировать и рационально использовать рабочее время;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достигать результата;</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коммуникативные умения;</w:t>
      </w:r>
    </w:p>
    <w:p w:rsidR="001341AE" w:rsidRPr="001341AE" w:rsidRDefault="001341AE" w:rsidP="001341AE">
      <w:pPr>
        <w:numPr>
          <w:ilvl w:val="0"/>
          <w:numId w:val="17"/>
        </w:numPr>
        <w:tabs>
          <w:tab w:val="num" w:pos="0"/>
          <w:tab w:val="left" w:pos="165"/>
          <w:tab w:val="num" w:pos="993"/>
        </w:tabs>
        <w:spacing w:line="276" w:lineRule="auto"/>
        <w:ind w:left="0" w:firstLine="709"/>
        <w:jc w:val="both"/>
        <w:rPr>
          <w:sz w:val="28"/>
          <w:szCs w:val="28"/>
        </w:rPr>
      </w:pPr>
      <w:r w:rsidRPr="001341AE">
        <w:rPr>
          <w:sz w:val="28"/>
          <w:szCs w:val="28"/>
        </w:rPr>
        <w:t>умение работать в стрессовых условиях;</w:t>
      </w:r>
    </w:p>
    <w:p w:rsidR="001341AE" w:rsidRPr="001341AE" w:rsidRDefault="001341AE" w:rsidP="001341AE">
      <w:pPr>
        <w:widowControl w:val="0"/>
        <w:tabs>
          <w:tab w:val="num" w:pos="0"/>
          <w:tab w:val="left" w:pos="345"/>
        </w:tabs>
        <w:autoSpaceDE w:val="0"/>
        <w:spacing w:line="276" w:lineRule="auto"/>
        <w:ind w:firstLine="709"/>
        <w:jc w:val="both"/>
        <w:rPr>
          <w:rFonts w:ascii="Courier New" w:eastAsia="Calibri" w:hAnsi="Courier New" w:cs="Courier New"/>
          <w:sz w:val="28"/>
          <w:szCs w:val="28"/>
        </w:rPr>
      </w:pPr>
      <w:r w:rsidRPr="001341AE">
        <w:rPr>
          <w:sz w:val="28"/>
          <w:szCs w:val="28"/>
        </w:rPr>
        <w:t>- владение конструктивной критикой;</w:t>
      </w:r>
    </w:p>
    <w:p w:rsidR="001341AE" w:rsidRPr="001341AE" w:rsidRDefault="001341AE" w:rsidP="001341AE">
      <w:pPr>
        <w:tabs>
          <w:tab w:val="num" w:pos="0"/>
          <w:tab w:val="left" w:pos="345"/>
        </w:tabs>
        <w:autoSpaceDE w:val="0"/>
        <w:spacing w:line="276" w:lineRule="auto"/>
        <w:ind w:firstLine="709"/>
        <w:jc w:val="both"/>
        <w:rPr>
          <w:sz w:val="28"/>
          <w:szCs w:val="28"/>
        </w:rPr>
      </w:pPr>
      <w:r w:rsidRPr="001341AE">
        <w:rPr>
          <w:sz w:val="28"/>
          <w:szCs w:val="28"/>
        </w:rPr>
        <w:t xml:space="preserve">- умение поддерживать эффективные взаимоотношения в коллективе (психологический климат); </w:t>
      </w:r>
    </w:p>
    <w:p w:rsidR="001341AE" w:rsidRPr="001341AE" w:rsidRDefault="001341AE" w:rsidP="001341AE">
      <w:pPr>
        <w:widowControl w:val="0"/>
        <w:tabs>
          <w:tab w:val="num" w:pos="0"/>
          <w:tab w:val="left" w:pos="345"/>
        </w:tabs>
        <w:autoSpaceDE w:val="0"/>
        <w:spacing w:line="276" w:lineRule="auto"/>
        <w:ind w:firstLine="709"/>
        <w:jc w:val="both"/>
        <w:rPr>
          <w:rFonts w:ascii="Courier New" w:eastAsia="Calibri" w:hAnsi="Courier New" w:cs="Courier New"/>
          <w:sz w:val="28"/>
          <w:szCs w:val="28"/>
        </w:rPr>
      </w:pPr>
      <w:r w:rsidRPr="001341AE">
        <w:rPr>
          <w:sz w:val="28"/>
          <w:szCs w:val="28"/>
        </w:rPr>
        <w:t>- умение совершенствовать свой профессиональный уровень.</w:t>
      </w:r>
    </w:p>
    <w:p w:rsidR="007F2ADD" w:rsidRDefault="007F2ADD">
      <w:pPr>
        <w:ind w:firstLine="708"/>
        <w:jc w:val="both"/>
        <w:rPr>
          <w:sz w:val="28"/>
          <w:szCs w:val="28"/>
          <w:lang w:eastAsia="ru-RU"/>
        </w:rPr>
      </w:pPr>
    </w:p>
    <w:p w:rsidR="00B62B6A" w:rsidRDefault="00674310" w:rsidP="00B62B6A">
      <w:pPr>
        <w:ind w:firstLine="708"/>
        <w:jc w:val="both"/>
        <w:rPr>
          <w:b/>
          <w:iCs/>
          <w:color w:val="000000"/>
          <w:sz w:val="28"/>
          <w:szCs w:val="28"/>
        </w:rPr>
      </w:pPr>
      <w:r>
        <w:rPr>
          <w:b/>
          <w:sz w:val="28"/>
          <w:szCs w:val="28"/>
          <w:lang w:eastAsia="ru-RU"/>
        </w:rPr>
        <w:t>Профессиональные знания в сфере законодательства Российской Федерации</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 xml:space="preserve">ведущего специалиста-эксперта </w:t>
      </w:r>
      <w:r w:rsidR="00B62B6A">
        <w:rPr>
          <w:b/>
          <w:bCs/>
          <w:sz w:val="28"/>
          <w:szCs w:val="28"/>
        </w:rPr>
        <w:t>отдела контроля и надзора в сфере массовых коммуникаций:</w:t>
      </w:r>
    </w:p>
    <w:p w:rsidR="00B62B6A" w:rsidRDefault="00B62B6A" w:rsidP="00B62B6A">
      <w:pPr>
        <w:ind w:firstLine="708"/>
        <w:jc w:val="both"/>
        <w:rPr>
          <w:b/>
          <w:iCs/>
          <w:color w:val="000000"/>
          <w:sz w:val="28"/>
          <w:szCs w:val="28"/>
        </w:rPr>
      </w:pP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rPr>
      </w:pPr>
      <w:r w:rsidRPr="00956811">
        <w:rPr>
          <w:sz w:val="28"/>
          <w:szCs w:val="28"/>
          <w:lang w:val="ru-RU"/>
        </w:rPr>
        <w:t>Налоговый кодекс Российской Федерации;</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Кодекс Российской Федерации об административных правонарушениях;</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Кодекса административного судопроизводства Российской Федерации;</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Арбитражный процессуальный кодекс Российской Федерации;</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 xml:space="preserve">Закон Российской Федерации от 27.12.1991 № 2124-I «О средствах массовой информации»; </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lastRenderedPageBreak/>
        <w:t>Федеральный закон от 27.07.2006 № 149-ФЗ «Об информации, информационных технологиях и о защите информации»;</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29.12.2010 № 436-ФЗ «О защите детей от информации, причиняющей вред их здоровью и развитию»;</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07.07. 2003 № 126-ФЗ «О связи»;</w:t>
      </w:r>
    </w:p>
    <w:p w:rsidR="001341AE" w:rsidRPr="00956811" w:rsidRDefault="001341AE" w:rsidP="001341AE">
      <w:pPr>
        <w:pStyle w:val="ListParagraph"/>
        <w:numPr>
          <w:ilvl w:val="0"/>
          <w:numId w:val="18"/>
        </w:numPr>
        <w:tabs>
          <w:tab w:val="clear" w:pos="1429"/>
          <w:tab w:val="num" w:pos="0"/>
          <w:tab w:val="left" w:pos="360"/>
          <w:tab w:val="num" w:pos="993"/>
        </w:tabs>
        <w:spacing w:line="276" w:lineRule="auto"/>
        <w:ind w:left="0" w:firstLine="709"/>
        <w:rPr>
          <w:sz w:val="28"/>
          <w:szCs w:val="28"/>
          <w:lang w:val="ru-RU"/>
        </w:rPr>
      </w:pPr>
      <w:r w:rsidRPr="00956811">
        <w:rPr>
          <w:sz w:val="28"/>
          <w:szCs w:val="28"/>
          <w:lang w:val="ru-RU"/>
        </w:rPr>
        <w:t>Федеральный закон от 13.03.2006 № 38-ФЗ «О рекламе»;</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25.07.2002 № 114-ФЗ «О противодействии экстремистской деятельности»;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06.03.2006 № 35-ФЗ «О противодействии терроризму»;</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04.05.2011 № 99-ФЗ «О лицензировании отдельных видов деятельности»;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29.12.1994 № 77-ФЗ «Об обязательном экземпляре документов»;</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27.07.2010 № 210-ФЗ «Об организации предоставления государственных и муниципальных услуг»;</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02.05.2006 № 59-ФЗ «О порядке рассмотрения обращений граждан Российской Федерации»;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27.07.2006 № 152–ФЗ «О персональных данных»;</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РФ от 08.01.1998 № 3-ФЗ «О наркотических средствах и психотропных веществах»;</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РФ от 23.02.2013 № 15-ФЗ «Об охране здоровья граждан от воздействия окружающего табачного дыма и последствий потребления табака»;</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11.07.2001 № 95-ФЗ «О политических партиях»;</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конституционный закон от 28.06.2004 № 5-ФКЗ «О референдуме Российской Федерации»;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12.06.2002 № 67-ФЗ «Об основных гарантиях избирательных прав и права на участие в референдуме граждан Российской Федерации»;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26.11.1996 № 138-ФЗ «Об обеспечении конституционных прав граждан Российской Федерации избирать и быть избранными в органы местного самоуправления»;</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10.01.2003 № 19-ФЗ «О выборах Президента Российской Федерации»;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Федеральный закон от 22.02.2014 № 20-ФЗ «О выборах депутатов Государственной Думы Федерального Собрания Российской Федерации»;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lastRenderedPageBreak/>
        <w:t>Указ Президента Российской Федерации от 24.06.2009 № 715 «Об общероссийских обязательных общедоступных телеканалах и радиоканалах»;</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Постановление Правительства Российской Федерации от 03.02.2012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Постановление Правительства Российской Федерации от 04 мая 2008 г. №333 «О компетенции федеральных органов исполнительной власти, руководство деятельностью которых осуществляет Правительства Российской Федерации, в области противодействия терроризму;</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Указ Президента Российской Федерации от 15 февраля 2006 г. №116 «О мерах по противодействию терроризму»;</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Положение о </w:t>
      </w:r>
      <w:proofErr w:type="spellStart"/>
      <w:r w:rsidRPr="00956811">
        <w:rPr>
          <w:sz w:val="28"/>
          <w:szCs w:val="28"/>
          <w:lang w:val="ru-RU"/>
        </w:rPr>
        <w:t>Роскомнадзоре</w:t>
      </w:r>
      <w:proofErr w:type="spellEnd"/>
      <w:r w:rsidRPr="00956811">
        <w:rPr>
          <w:sz w:val="28"/>
          <w:szCs w:val="28"/>
          <w:lang w:val="ru-RU"/>
        </w:rPr>
        <w:t>, утвержденное постановлением Правительства Российской Федерации от 16.03.2009 № 228;</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Положение об Управлении </w:t>
      </w:r>
      <w:proofErr w:type="spellStart"/>
      <w:r w:rsidRPr="00956811">
        <w:rPr>
          <w:sz w:val="28"/>
          <w:szCs w:val="28"/>
          <w:lang w:val="ru-RU"/>
        </w:rPr>
        <w:t>Роскомнадзора</w:t>
      </w:r>
      <w:proofErr w:type="spellEnd"/>
      <w:r w:rsidRPr="00956811">
        <w:rPr>
          <w:sz w:val="28"/>
          <w:szCs w:val="28"/>
          <w:lang w:val="ru-RU"/>
        </w:rPr>
        <w:t xml:space="preserve"> по Ивановской области, утвержденное приказом </w:t>
      </w:r>
      <w:proofErr w:type="spellStart"/>
      <w:r w:rsidRPr="00956811">
        <w:rPr>
          <w:sz w:val="28"/>
          <w:szCs w:val="28"/>
          <w:lang w:val="ru-RU"/>
        </w:rPr>
        <w:t>Роскомнадзора</w:t>
      </w:r>
      <w:proofErr w:type="spellEnd"/>
      <w:r w:rsidRPr="00956811">
        <w:rPr>
          <w:sz w:val="28"/>
          <w:szCs w:val="28"/>
          <w:lang w:val="ru-RU"/>
        </w:rPr>
        <w:t xml:space="preserve"> от 25.01.2016 № 20;</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19.12.2018 № 203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20.05.2019 N 101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Минкомсвязи</w:t>
      </w:r>
      <w:proofErr w:type="spellEnd"/>
      <w:r w:rsidRPr="00956811">
        <w:rPr>
          <w:sz w:val="28"/>
          <w:szCs w:val="28"/>
          <w:lang w:val="ru-RU"/>
        </w:rPr>
        <w:t xml:space="preserve"> России от 17.05.2019 № 100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p>
    <w:p w:rsidR="001341AE" w:rsidRPr="00956811" w:rsidRDefault="001341AE" w:rsidP="001341AE">
      <w:pPr>
        <w:pStyle w:val="ListParagraph"/>
        <w:numPr>
          <w:ilvl w:val="0"/>
          <w:numId w:val="19"/>
        </w:numPr>
        <w:tabs>
          <w:tab w:val="clear" w:pos="1429"/>
          <w:tab w:val="num" w:pos="0"/>
          <w:tab w:val="left" w:pos="360"/>
          <w:tab w:val="left" w:pos="993"/>
          <w:tab w:val="left" w:pos="1276"/>
          <w:tab w:val="num" w:pos="2052"/>
        </w:tabs>
        <w:spacing w:line="276" w:lineRule="auto"/>
        <w:ind w:left="0" w:firstLine="709"/>
        <w:rPr>
          <w:bCs/>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18.12.2018 № 197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радиовещания»</w:t>
      </w:r>
    </w:p>
    <w:p w:rsidR="001341AE" w:rsidRPr="00956811" w:rsidRDefault="001341AE" w:rsidP="001341AE">
      <w:pPr>
        <w:pStyle w:val="ListParagraph"/>
        <w:numPr>
          <w:ilvl w:val="0"/>
          <w:numId w:val="18"/>
        </w:numPr>
        <w:tabs>
          <w:tab w:val="clear" w:pos="1429"/>
          <w:tab w:val="num" w:pos="0"/>
          <w:tab w:val="left" w:pos="360"/>
          <w:tab w:val="left" w:pos="993"/>
          <w:tab w:val="left" w:pos="1276"/>
          <w:tab w:val="num" w:pos="2052"/>
        </w:tabs>
        <w:spacing w:line="276" w:lineRule="auto"/>
        <w:ind w:left="0" w:firstLine="709"/>
        <w:rPr>
          <w:sz w:val="28"/>
          <w:szCs w:val="28"/>
          <w:lang w:val="ru-RU"/>
        </w:rPr>
      </w:pPr>
      <w:r w:rsidRPr="00956811">
        <w:rPr>
          <w:bCs/>
          <w:sz w:val="28"/>
          <w:szCs w:val="28"/>
          <w:lang w:val="ru-RU"/>
        </w:rPr>
        <w:t xml:space="preserve">приказ </w:t>
      </w:r>
      <w:proofErr w:type="spellStart"/>
      <w:r w:rsidRPr="00956811">
        <w:rPr>
          <w:bCs/>
          <w:sz w:val="28"/>
          <w:szCs w:val="28"/>
          <w:lang w:val="ru-RU"/>
        </w:rPr>
        <w:t>Роскомнадзора</w:t>
      </w:r>
      <w:proofErr w:type="spellEnd"/>
      <w:r w:rsidRPr="00956811">
        <w:rPr>
          <w:bCs/>
          <w:sz w:val="28"/>
          <w:szCs w:val="28"/>
          <w:lang w:val="ru-RU"/>
        </w:rPr>
        <w:t xml:space="preserve"> от 18.12.2018 № 198 «Об утверждении Административного регламента осуществления Федеральной службой по надзору в </w:t>
      </w:r>
      <w:r w:rsidRPr="00956811">
        <w:rPr>
          <w:bCs/>
          <w:sz w:val="28"/>
          <w:szCs w:val="28"/>
          <w:lang w:val="ru-RU"/>
        </w:rPr>
        <w:lastRenderedPageBreak/>
        <w:t>сфере связи, информационных технологий и массовых коммуникаций лицензионного контроля в сфере телевизионного вещания, радиовещания»;</w:t>
      </w:r>
    </w:p>
    <w:p w:rsidR="001341AE" w:rsidRPr="001341AE"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1341AE">
        <w:rPr>
          <w:sz w:val="28"/>
          <w:szCs w:val="28"/>
          <w:lang w:val="ru-RU"/>
        </w:rPr>
        <w:t>приказ</w:t>
      </w:r>
      <w:r w:rsidRPr="001341AE">
        <w:rPr>
          <w:rStyle w:val="af0"/>
          <w:color w:val="auto"/>
          <w:sz w:val="28"/>
          <w:szCs w:val="28"/>
          <w:u w:val="none"/>
          <w:lang w:val="ru-RU"/>
        </w:rPr>
        <w:t xml:space="preserve"> </w:t>
      </w:r>
      <w:proofErr w:type="spellStart"/>
      <w:r w:rsidRPr="001341AE">
        <w:rPr>
          <w:rStyle w:val="af0"/>
          <w:color w:val="auto"/>
          <w:sz w:val="28"/>
          <w:szCs w:val="28"/>
          <w:u w:val="none"/>
          <w:lang w:val="ru-RU"/>
        </w:rPr>
        <w:t>Минкомсвязи</w:t>
      </w:r>
      <w:proofErr w:type="spellEnd"/>
      <w:r w:rsidRPr="001341AE">
        <w:rPr>
          <w:rStyle w:val="af0"/>
          <w:color w:val="auto"/>
          <w:sz w:val="28"/>
          <w:szCs w:val="28"/>
          <w:u w:val="none"/>
          <w:lang w:val="ru-RU"/>
        </w:rPr>
        <w:t xml:space="preserve"> России от 27.09.2012 № 230 «Об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w:t>
      </w:r>
    </w:p>
    <w:p w:rsidR="001341AE" w:rsidRPr="001341AE"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1341AE">
        <w:rPr>
          <w:sz w:val="28"/>
          <w:szCs w:val="28"/>
          <w:lang w:val="ru-RU"/>
        </w:rPr>
        <w:t>приказ</w:t>
      </w:r>
      <w:r w:rsidRPr="001341AE">
        <w:rPr>
          <w:rStyle w:val="af0"/>
          <w:color w:val="auto"/>
          <w:sz w:val="28"/>
          <w:szCs w:val="28"/>
          <w:u w:val="none"/>
          <w:lang w:val="ru-RU"/>
        </w:rPr>
        <w:t xml:space="preserve"> </w:t>
      </w:r>
      <w:proofErr w:type="spellStart"/>
      <w:r w:rsidRPr="001341AE">
        <w:rPr>
          <w:rStyle w:val="af0"/>
          <w:color w:val="auto"/>
          <w:sz w:val="28"/>
          <w:szCs w:val="28"/>
          <w:u w:val="none"/>
          <w:lang w:val="ru-RU"/>
        </w:rPr>
        <w:t>Минкомсвязи</w:t>
      </w:r>
      <w:proofErr w:type="spellEnd"/>
      <w:r w:rsidRPr="001341AE">
        <w:rPr>
          <w:rStyle w:val="af0"/>
          <w:color w:val="auto"/>
          <w:sz w:val="28"/>
          <w:szCs w:val="28"/>
          <w:u w:val="none"/>
          <w:lang w:val="ru-RU"/>
        </w:rPr>
        <w:t xml:space="preserve"> России от 17.08.2012 № 202 «Об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w:t>
      </w:r>
    </w:p>
    <w:p w:rsidR="001341AE" w:rsidRPr="00956811" w:rsidRDefault="001341AE" w:rsidP="001341AE">
      <w:pPr>
        <w:pStyle w:val="ListParagraph"/>
        <w:numPr>
          <w:ilvl w:val="0"/>
          <w:numId w:val="18"/>
        </w:numPr>
        <w:tabs>
          <w:tab w:val="num" w:pos="0"/>
          <w:tab w:val="left" w:pos="360"/>
          <w:tab w:val="left" w:pos="993"/>
          <w:tab w:val="left" w:pos="1276"/>
        </w:tabs>
        <w:spacing w:line="276" w:lineRule="auto"/>
        <w:ind w:left="0" w:firstLine="709"/>
        <w:rPr>
          <w:sz w:val="28"/>
          <w:szCs w:val="28"/>
          <w:lang w:val="ru-RU"/>
        </w:rPr>
      </w:pPr>
      <w:r w:rsidRPr="00956811">
        <w:rPr>
          <w:rFonts w:eastAsia="Times New Roman"/>
          <w:sz w:val="28"/>
          <w:szCs w:val="28"/>
          <w:lang w:val="ru-RU"/>
        </w:rPr>
        <w:t xml:space="preserve"> </w:t>
      </w:r>
      <w:r w:rsidRPr="00956811">
        <w:rPr>
          <w:sz w:val="28"/>
          <w:szCs w:val="28"/>
          <w:lang w:val="ru-RU"/>
        </w:rPr>
        <w:t xml:space="preserve">приказ </w:t>
      </w:r>
      <w:proofErr w:type="spellStart"/>
      <w:r w:rsidRPr="00956811">
        <w:rPr>
          <w:sz w:val="28"/>
          <w:szCs w:val="28"/>
          <w:lang w:val="ru-RU"/>
        </w:rPr>
        <w:t>Роскомнадзора</w:t>
      </w:r>
      <w:proofErr w:type="spellEnd"/>
      <w:r w:rsidRPr="00956811">
        <w:rPr>
          <w:sz w:val="28"/>
          <w:szCs w:val="28"/>
          <w:lang w:val="ru-RU"/>
        </w:rPr>
        <w:t xml:space="preserve"> от 04.02.2016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1341AE" w:rsidRPr="00956811" w:rsidRDefault="001341AE" w:rsidP="001341AE">
      <w:pPr>
        <w:numPr>
          <w:ilvl w:val="0"/>
          <w:numId w:val="18"/>
        </w:numPr>
        <w:tabs>
          <w:tab w:val="num" w:pos="0"/>
          <w:tab w:val="left" w:pos="360"/>
          <w:tab w:val="left" w:pos="993"/>
          <w:tab w:val="left" w:pos="1276"/>
        </w:tabs>
        <w:spacing w:line="276" w:lineRule="auto"/>
        <w:ind w:left="0" w:firstLine="709"/>
        <w:jc w:val="both"/>
        <w:rPr>
          <w:sz w:val="28"/>
          <w:szCs w:val="28"/>
        </w:rPr>
      </w:pPr>
      <w:r w:rsidRPr="00956811">
        <w:rPr>
          <w:sz w:val="28"/>
          <w:szCs w:val="28"/>
        </w:rPr>
        <w:t>иных правовых актов, знание которых необходимо для надлежащего исполнения гражданским служащим должностных обязанностей.</w:t>
      </w:r>
    </w:p>
    <w:p w:rsidR="007F2ADD" w:rsidRDefault="007F2ADD" w:rsidP="001341AE">
      <w:pPr>
        <w:contextualSpacing/>
        <w:jc w:val="both"/>
        <w:rPr>
          <w:sz w:val="28"/>
          <w:szCs w:val="28"/>
          <w:lang w:eastAsia="ru-RU" w:bidi="en-US"/>
        </w:rPr>
      </w:pPr>
    </w:p>
    <w:p w:rsidR="00B62B6A" w:rsidRDefault="00674310" w:rsidP="00B62B6A">
      <w:pPr>
        <w:ind w:firstLine="708"/>
        <w:jc w:val="both"/>
        <w:rPr>
          <w:b/>
          <w:iCs/>
          <w:color w:val="000000"/>
          <w:sz w:val="28"/>
          <w:szCs w:val="28"/>
        </w:rPr>
      </w:pPr>
      <w:r>
        <w:rPr>
          <w:b/>
          <w:sz w:val="28"/>
          <w:szCs w:val="28"/>
          <w:lang w:eastAsia="ru-RU"/>
        </w:rPr>
        <w:t>Иные профессиональные знания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7F2ADD">
      <w:pPr>
        <w:ind w:firstLine="708"/>
        <w:jc w:val="both"/>
        <w:rPr>
          <w:b/>
          <w:iCs/>
          <w:color w:val="000000"/>
          <w:sz w:val="28"/>
          <w:szCs w:val="28"/>
        </w:rPr>
      </w:pP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служебный распорядок Управления </w:t>
      </w:r>
      <w:proofErr w:type="spellStart"/>
      <w:r w:rsidRPr="00956811">
        <w:rPr>
          <w:sz w:val="28"/>
          <w:szCs w:val="28"/>
          <w:lang w:val="ru-RU"/>
        </w:rPr>
        <w:t>Роскомнадзора</w:t>
      </w:r>
      <w:proofErr w:type="spellEnd"/>
      <w:r w:rsidRPr="00956811">
        <w:rPr>
          <w:sz w:val="28"/>
          <w:szCs w:val="28"/>
          <w:lang w:val="ru-RU"/>
        </w:rPr>
        <w:t xml:space="preserve"> по Ивановской области;</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особенностей коммуникаций и средств массовой информации;</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руководство пользователя прикладной системы электронного документооборота и Единой информационной системы </w:t>
      </w:r>
      <w:proofErr w:type="spellStart"/>
      <w:r w:rsidRPr="00956811">
        <w:rPr>
          <w:sz w:val="28"/>
          <w:szCs w:val="28"/>
          <w:lang w:val="ru-RU"/>
        </w:rPr>
        <w:t>Роскомнадзора</w:t>
      </w:r>
      <w:proofErr w:type="spellEnd"/>
      <w:r w:rsidRPr="00956811">
        <w:rPr>
          <w:sz w:val="28"/>
          <w:szCs w:val="28"/>
          <w:lang w:val="ru-RU"/>
        </w:rPr>
        <w:t>;</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понимание основных тенденций развития и структуры отрасли информационных технологий;</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знания профессиональной системы межведомственного взаимодействия; </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знания систем информационной безопасности;</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документов, </w:t>
      </w:r>
      <w:proofErr w:type="gramStart"/>
      <w:r w:rsidRPr="00956811">
        <w:rPr>
          <w:sz w:val="28"/>
          <w:szCs w:val="28"/>
          <w:lang w:val="ru-RU"/>
        </w:rPr>
        <w:t>регламентирующие</w:t>
      </w:r>
      <w:proofErr w:type="gramEnd"/>
      <w:r w:rsidRPr="00956811">
        <w:rPr>
          <w:sz w:val="28"/>
          <w:szCs w:val="28"/>
          <w:lang w:val="ru-RU"/>
        </w:rPr>
        <w:t xml:space="preserve"> работу со служебной информацией; </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lastRenderedPageBreak/>
        <w:t>знание основных направлений и приоритетов государственной политики в области противодействия терроризму;</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порядка организации исполнения  мероприятий по противодействию терроризму в федеральных органах исполнительной власти;</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 знание содержания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знание порядка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знание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 30; </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утвержденный приказом </w:t>
      </w:r>
      <w:proofErr w:type="spellStart"/>
      <w:r w:rsidRPr="00956811">
        <w:rPr>
          <w:sz w:val="28"/>
          <w:szCs w:val="28"/>
          <w:lang w:val="ru-RU"/>
        </w:rPr>
        <w:t>Роскомнадзора</w:t>
      </w:r>
      <w:proofErr w:type="spellEnd"/>
      <w:r w:rsidRPr="00956811">
        <w:rPr>
          <w:sz w:val="28"/>
          <w:szCs w:val="28"/>
          <w:lang w:val="ru-RU"/>
        </w:rPr>
        <w:t xml:space="preserve"> от 22 апреля 2011 г. № 275;</w:t>
      </w:r>
    </w:p>
    <w:p w:rsidR="001341AE" w:rsidRPr="00956811" w:rsidRDefault="001341AE" w:rsidP="001341AE">
      <w:pPr>
        <w:pStyle w:val="ListParagraph"/>
        <w:numPr>
          <w:ilvl w:val="0"/>
          <w:numId w:val="20"/>
        </w:numPr>
        <w:tabs>
          <w:tab w:val="clear" w:pos="720"/>
          <w:tab w:val="num" w:pos="0"/>
          <w:tab w:val="left" w:pos="360"/>
          <w:tab w:val="left" w:pos="993"/>
          <w:tab w:val="left" w:pos="1276"/>
          <w:tab w:val="num" w:pos="2160"/>
        </w:tabs>
        <w:spacing w:line="276" w:lineRule="auto"/>
        <w:ind w:left="0" w:firstLine="709"/>
        <w:rPr>
          <w:sz w:val="28"/>
          <w:szCs w:val="28"/>
          <w:lang w:val="ru-RU"/>
        </w:rPr>
      </w:pPr>
      <w:r w:rsidRPr="00956811">
        <w:rPr>
          <w:sz w:val="28"/>
          <w:szCs w:val="28"/>
          <w:lang w:val="ru-RU"/>
        </w:rPr>
        <w:t xml:space="preserve">правила и нормы охраны труда, техники безопасности и противопожарной защиты. </w:t>
      </w:r>
    </w:p>
    <w:p w:rsidR="007F2ADD" w:rsidRDefault="007F2ADD">
      <w:pPr>
        <w:ind w:firstLine="708"/>
        <w:jc w:val="both"/>
        <w:rPr>
          <w:b/>
          <w:sz w:val="28"/>
          <w:szCs w:val="28"/>
          <w:lang w:eastAsia="ru-RU"/>
        </w:rPr>
      </w:pPr>
    </w:p>
    <w:p w:rsidR="007F2ADD" w:rsidRDefault="00674310">
      <w:pPr>
        <w:ind w:firstLine="708"/>
        <w:jc w:val="both"/>
        <w:rPr>
          <w:b/>
          <w:iCs/>
          <w:color w:val="000000"/>
          <w:sz w:val="28"/>
          <w:szCs w:val="28"/>
        </w:rPr>
      </w:pPr>
      <w:r>
        <w:rPr>
          <w:b/>
          <w:sz w:val="28"/>
          <w:szCs w:val="28"/>
          <w:lang w:eastAsia="ru-RU"/>
        </w:rPr>
        <w:t>Профессиональные умения</w:t>
      </w:r>
      <w:r w:rsidR="003929DA">
        <w:rPr>
          <w:b/>
          <w:sz w:val="28"/>
          <w:szCs w:val="28"/>
          <w:lang w:eastAsia="ru-RU"/>
        </w:rPr>
        <w:t>,</w:t>
      </w:r>
      <w:r>
        <w:rPr>
          <w:b/>
          <w:iCs/>
          <w:color w:val="000000"/>
          <w:sz w:val="28"/>
          <w:szCs w:val="28"/>
        </w:rPr>
        <w:t xml:space="preserve"> 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674310">
      <w:pPr>
        <w:suppressAutoHyphens w:val="0"/>
        <w:ind w:firstLine="709"/>
        <w:jc w:val="both"/>
        <w:rPr>
          <w:sz w:val="28"/>
          <w:szCs w:val="28"/>
          <w:lang w:eastAsia="ru-RU"/>
        </w:rPr>
      </w:pPr>
      <w:r>
        <w:rPr>
          <w:sz w:val="28"/>
          <w:szCs w:val="28"/>
          <w:lang w:eastAsia="ru-RU"/>
        </w:rPr>
        <w:t xml:space="preserve"> </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rPr>
      </w:pPr>
      <w:r w:rsidRPr="001341AE">
        <w:rPr>
          <w:sz w:val="28"/>
          <w:szCs w:val="28"/>
        </w:rPr>
        <w:t xml:space="preserve">умение работать в системе электронного документооборота и прикладных подсистемах единой информационной системы </w:t>
      </w:r>
      <w:proofErr w:type="spellStart"/>
      <w:r w:rsidRPr="001341AE">
        <w:rPr>
          <w:sz w:val="28"/>
          <w:szCs w:val="28"/>
        </w:rPr>
        <w:t>Роскомнадзора</w:t>
      </w:r>
      <w:proofErr w:type="spellEnd"/>
      <w:r w:rsidRPr="001341AE">
        <w:rPr>
          <w:sz w:val="28"/>
          <w:szCs w:val="28"/>
        </w:rPr>
        <w:t>;</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 xml:space="preserve">умение планировать и организовывать свое рабочее время; </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умение использовать межведомственный и ведомственный электронный документооборот, информационно-телекоммуникационные сети;</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1341AE">
        <w:rPr>
          <w:sz w:val="28"/>
          <w:szCs w:val="28"/>
          <w:lang w:val="en-US" w:bidi="en-US"/>
        </w:rPr>
        <w:t>www</w:t>
      </w:r>
      <w:r w:rsidRPr="001341AE">
        <w:rPr>
          <w:sz w:val="28"/>
          <w:szCs w:val="28"/>
          <w:lang w:bidi="en-US"/>
        </w:rPr>
        <w:t>.</w:t>
      </w:r>
      <w:r w:rsidRPr="001341AE">
        <w:rPr>
          <w:sz w:val="28"/>
          <w:szCs w:val="28"/>
          <w:lang w:val="en-US" w:bidi="en-US"/>
        </w:rPr>
        <w:t>regulation</w:t>
      </w:r>
      <w:r w:rsidRPr="001341AE">
        <w:rPr>
          <w:sz w:val="28"/>
          <w:szCs w:val="28"/>
          <w:lang w:bidi="en-US"/>
        </w:rPr>
        <w:t>.</w:t>
      </w:r>
      <w:proofErr w:type="spellStart"/>
      <w:r w:rsidRPr="001341AE">
        <w:rPr>
          <w:sz w:val="28"/>
          <w:szCs w:val="28"/>
          <w:lang w:val="en-US" w:bidi="en-US"/>
        </w:rPr>
        <w:t>gov</w:t>
      </w:r>
      <w:proofErr w:type="spellEnd"/>
      <w:r w:rsidRPr="001341AE">
        <w:rPr>
          <w:sz w:val="28"/>
          <w:szCs w:val="28"/>
          <w:lang w:bidi="en-US"/>
        </w:rPr>
        <w:t>.</w:t>
      </w:r>
      <w:proofErr w:type="spellStart"/>
      <w:r w:rsidRPr="001341AE">
        <w:rPr>
          <w:sz w:val="28"/>
          <w:szCs w:val="28"/>
          <w:lang w:val="en-US" w:bidi="en-US"/>
        </w:rPr>
        <w:t>ru</w:t>
      </w:r>
      <w:proofErr w:type="spellEnd"/>
      <w:r w:rsidRPr="001341AE">
        <w:rPr>
          <w:sz w:val="28"/>
          <w:szCs w:val="28"/>
          <w:lang w:bidi="en-US"/>
        </w:rPr>
        <w:t>;</w:t>
      </w:r>
    </w:p>
    <w:p w:rsidR="001341AE" w:rsidRPr="001341AE" w:rsidRDefault="001341AE" w:rsidP="001341AE">
      <w:pPr>
        <w:numPr>
          <w:ilvl w:val="0"/>
          <w:numId w:val="21"/>
        </w:numPr>
        <w:tabs>
          <w:tab w:val="num" w:pos="0"/>
          <w:tab w:val="left" w:pos="142"/>
          <w:tab w:val="num" w:pos="426"/>
          <w:tab w:val="left" w:pos="993"/>
          <w:tab w:val="left" w:pos="1276"/>
        </w:tabs>
        <w:spacing w:line="276" w:lineRule="auto"/>
        <w:ind w:left="0" w:firstLine="709"/>
        <w:contextualSpacing/>
        <w:jc w:val="both"/>
        <w:rPr>
          <w:sz w:val="28"/>
          <w:szCs w:val="28"/>
          <w:lang w:bidi="en-US"/>
        </w:rPr>
      </w:pPr>
      <w:r w:rsidRPr="001341AE">
        <w:rPr>
          <w:sz w:val="28"/>
          <w:szCs w:val="28"/>
          <w:lang w:bidi="en-US"/>
        </w:rPr>
        <w:t>владение конструктивной критикой, умение внимательно слушать коллег;</w:t>
      </w:r>
    </w:p>
    <w:p w:rsidR="001341AE" w:rsidRPr="001341AE" w:rsidRDefault="001341AE" w:rsidP="001341AE">
      <w:pPr>
        <w:tabs>
          <w:tab w:val="num" w:pos="0"/>
          <w:tab w:val="num" w:pos="426"/>
        </w:tabs>
        <w:spacing w:line="276" w:lineRule="auto"/>
        <w:ind w:firstLine="709"/>
        <w:contextualSpacing/>
        <w:jc w:val="both"/>
        <w:rPr>
          <w:sz w:val="28"/>
          <w:szCs w:val="28"/>
          <w:lang w:bidi="en-US"/>
        </w:rPr>
      </w:pPr>
      <w:r w:rsidRPr="001341AE">
        <w:rPr>
          <w:sz w:val="28"/>
          <w:szCs w:val="28"/>
          <w:lang w:bidi="en-US"/>
        </w:rPr>
        <w:t>-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1341AE" w:rsidRPr="001341AE" w:rsidRDefault="001341AE" w:rsidP="001341AE">
      <w:pPr>
        <w:numPr>
          <w:ilvl w:val="0"/>
          <w:numId w:val="21"/>
        </w:numPr>
        <w:tabs>
          <w:tab w:val="num" w:pos="0"/>
          <w:tab w:val="left" w:pos="142"/>
          <w:tab w:val="num" w:pos="426"/>
        </w:tabs>
        <w:spacing w:line="276" w:lineRule="auto"/>
        <w:ind w:left="0" w:firstLine="709"/>
        <w:contextualSpacing/>
        <w:jc w:val="both"/>
        <w:rPr>
          <w:sz w:val="28"/>
          <w:szCs w:val="28"/>
          <w:lang w:bidi="en-US"/>
        </w:rPr>
      </w:pPr>
      <w:r w:rsidRPr="001341AE">
        <w:rPr>
          <w:sz w:val="28"/>
          <w:szCs w:val="28"/>
          <w:lang w:bidi="en-US"/>
        </w:rPr>
        <w:lastRenderedPageBreak/>
        <w:t>умение не допускать личностных конфликтов с коллегами и вышестоящими органами;</w:t>
      </w:r>
    </w:p>
    <w:p w:rsidR="001341AE" w:rsidRPr="001341AE" w:rsidRDefault="001341AE" w:rsidP="001341AE">
      <w:pPr>
        <w:numPr>
          <w:ilvl w:val="0"/>
          <w:numId w:val="21"/>
        </w:numPr>
        <w:tabs>
          <w:tab w:val="num" w:pos="0"/>
          <w:tab w:val="num" w:pos="426"/>
          <w:tab w:val="left" w:pos="567"/>
        </w:tabs>
        <w:spacing w:line="276" w:lineRule="auto"/>
        <w:ind w:left="0" w:firstLine="709"/>
        <w:contextualSpacing/>
        <w:jc w:val="both"/>
        <w:rPr>
          <w:rFonts w:eastAsia="Calibri"/>
          <w:sz w:val="28"/>
          <w:szCs w:val="28"/>
        </w:rPr>
      </w:pPr>
      <w:r w:rsidRPr="001341AE">
        <w:rPr>
          <w:rFonts w:eastAsia="Calibri"/>
          <w:sz w:val="28"/>
          <w:szCs w:val="28"/>
        </w:rPr>
        <w:t>умение производить действия по внесению сведений в ЕАИС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1341AE" w:rsidRPr="001341AE" w:rsidRDefault="001341AE" w:rsidP="001341AE">
      <w:pPr>
        <w:numPr>
          <w:ilvl w:val="0"/>
          <w:numId w:val="21"/>
        </w:numPr>
        <w:tabs>
          <w:tab w:val="num" w:pos="0"/>
          <w:tab w:val="left" w:pos="360"/>
        </w:tabs>
        <w:spacing w:line="276" w:lineRule="auto"/>
        <w:ind w:left="0" w:firstLine="709"/>
        <w:contextualSpacing/>
        <w:jc w:val="both"/>
        <w:rPr>
          <w:rFonts w:eastAsia="Calibri"/>
          <w:sz w:val="28"/>
          <w:szCs w:val="28"/>
        </w:rPr>
      </w:pPr>
      <w:r w:rsidRPr="001341AE">
        <w:rPr>
          <w:rFonts w:eastAsia="Calibri"/>
          <w:sz w:val="28"/>
          <w:szCs w:val="28"/>
        </w:rPr>
        <w:t>при взаимодействии с региональным управлением генеральной прокуратуры РФ в рамках реализации статьи 15.3 Федерального закона №149-ФЗ умение проводить анализ информации на предмет наличия призывов к массовым беспорядкам, осуществлению экстремисткой деятельности, участию в массовых (публичных) мероприятиях с нарушением установленного порядка, готовить соответствующие документы в установл</w:t>
      </w:r>
      <w:r>
        <w:rPr>
          <w:rFonts w:eastAsia="Calibri"/>
          <w:sz w:val="28"/>
          <w:szCs w:val="28"/>
        </w:rPr>
        <w:t>енном порядке по итогам анализа.</w:t>
      </w:r>
    </w:p>
    <w:p w:rsidR="007F2ADD" w:rsidRDefault="007F2ADD" w:rsidP="00B62B6A">
      <w:pPr>
        <w:ind w:firstLine="708"/>
        <w:contextualSpacing/>
        <w:jc w:val="both"/>
        <w:rPr>
          <w:sz w:val="28"/>
          <w:szCs w:val="28"/>
          <w:lang w:eastAsia="ru-RU" w:bidi="en-US"/>
        </w:rPr>
      </w:pPr>
    </w:p>
    <w:p w:rsidR="007F2ADD" w:rsidRDefault="00674310" w:rsidP="00B62B6A">
      <w:pPr>
        <w:ind w:firstLine="708"/>
        <w:jc w:val="both"/>
        <w:rPr>
          <w:b/>
          <w:bCs/>
          <w:sz w:val="28"/>
          <w:szCs w:val="28"/>
        </w:rPr>
      </w:pPr>
      <w:r>
        <w:rPr>
          <w:b/>
          <w:sz w:val="28"/>
          <w:szCs w:val="28"/>
          <w:lang w:eastAsia="ru-RU"/>
        </w:rPr>
        <w:t>Функциональные знания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1341AE" w:rsidRDefault="001341AE" w:rsidP="00B62B6A">
      <w:pPr>
        <w:ind w:firstLine="708"/>
        <w:jc w:val="both"/>
        <w:rPr>
          <w:b/>
          <w:bCs/>
          <w:sz w:val="28"/>
          <w:szCs w:val="28"/>
        </w:rPr>
      </w:pPr>
    </w:p>
    <w:p w:rsidR="001341AE" w:rsidRPr="00956811" w:rsidRDefault="001341AE" w:rsidP="001341AE">
      <w:pPr>
        <w:pStyle w:val="ListParagraph"/>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и условия осуществления государственного контроля (надзора) за соблюдением требований законодательства Российской Федерации в области массовых коммуникаций;</w:t>
      </w:r>
    </w:p>
    <w:p w:rsidR="001341AE" w:rsidRPr="00956811" w:rsidRDefault="001341AE" w:rsidP="001341AE">
      <w:pPr>
        <w:pStyle w:val="ListParagraph"/>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организации и предоставления государственных услуг, в том числе в электронной форме;</w:t>
      </w:r>
    </w:p>
    <w:p w:rsidR="001341AE" w:rsidRPr="00956811" w:rsidRDefault="001341AE" w:rsidP="001341AE">
      <w:pPr>
        <w:pStyle w:val="ListParagraph"/>
        <w:numPr>
          <w:ilvl w:val="0"/>
          <w:numId w:val="22"/>
        </w:numPr>
        <w:tabs>
          <w:tab w:val="num" w:pos="0"/>
          <w:tab w:val="left" w:pos="360"/>
          <w:tab w:val="num" w:pos="993"/>
        </w:tabs>
        <w:spacing w:line="276" w:lineRule="auto"/>
        <w:ind w:left="0" w:firstLine="709"/>
        <w:rPr>
          <w:sz w:val="28"/>
          <w:szCs w:val="28"/>
        </w:rPr>
      </w:pPr>
      <w:r w:rsidRPr="00956811">
        <w:rPr>
          <w:sz w:val="28"/>
          <w:szCs w:val="28"/>
          <w:lang w:val="ru-RU"/>
        </w:rPr>
        <w:t>порядок рассмотрения обращений граждан;</w:t>
      </w:r>
    </w:p>
    <w:p w:rsidR="001341AE" w:rsidRPr="00956811" w:rsidRDefault="001341AE" w:rsidP="001341AE">
      <w:pPr>
        <w:pStyle w:val="ListParagraph"/>
        <w:numPr>
          <w:ilvl w:val="0"/>
          <w:numId w:val="22"/>
        </w:numPr>
        <w:tabs>
          <w:tab w:val="num" w:pos="0"/>
          <w:tab w:val="left" w:pos="360"/>
          <w:tab w:val="num" w:pos="993"/>
        </w:tabs>
        <w:spacing w:line="276" w:lineRule="auto"/>
        <w:ind w:left="0" w:firstLine="709"/>
        <w:rPr>
          <w:sz w:val="28"/>
          <w:szCs w:val="28"/>
          <w:lang w:val="ru-RU"/>
        </w:rPr>
      </w:pPr>
      <w:r w:rsidRPr="00956811">
        <w:rPr>
          <w:sz w:val="28"/>
          <w:szCs w:val="28"/>
          <w:lang w:val="ru-RU"/>
        </w:rPr>
        <w:t>порядок организации судебной работы в области массовых коммуникаций;</w:t>
      </w:r>
    </w:p>
    <w:p w:rsidR="001341AE" w:rsidRDefault="001341AE" w:rsidP="001341AE">
      <w:pPr>
        <w:ind w:firstLine="708"/>
        <w:jc w:val="both"/>
        <w:rPr>
          <w:sz w:val="28"/>
          <w:szCs w:val="28"/>
        </w:rPr>
      </w:pPr>
      <w:r w:rsidRPr="00956811">
        <w:rPr>
          <w:sz w:val="28"/>
          <w:szCs w:val="28"/>
        </w:rPr>
        <w:t>порядок административного производства.</w:t>
      </w:r>
    </w:p>
    <w:p w:rsidR="001341AE" w:rsidRDefault="001341AE" w:rsidP="001341AE">
      <w:pPr>
        <w:ind w:firstLine="708"/>
        <w:jc w:val="both"/>
        <w:rPr>
          <w:sz w:val="28"/>
          <w:szCs w:val="28"/>
          <w:lang w:eastAsia="ru-RU"/>
        </w:rPr>
      </w:pPr>
    </w:p>
    <w:p w:rsidR="00B62B6A" w:rsidRDefault="00674310" w:rsidP="00B62B6A">
      <w:pPr>
        <w:ind w:firstLine="708"/>
        <w:jc w:val="both"/>
        <w:rPr>
          <w:sz w:val="28"/>
          <w:szCs w:val="28"/>
          <w:lang w:eastAsia="ru-RU"/>
        </w:rPr>
      </w:pPr>
      <w:r>
        <w:rPr>
          <w:b/>
          <w:sz w:val="28"/>
          <w:szCs w:val="28"/>
          <w:lang w:eastAsia="ru-RU"/>
        </w:rPr>
        <w:t>Функциональные умения</w:t>
      </w:r>
      <w:r w:rsidR="003929DA">
        <w:rPr>
          <w:b/>
          <w:sz w:val="28"/>
          <w:szCs w:val="28"/>
          <w:lang w:eastAsia="ru-RU"/>
        </w:rPr>
        <w:t>,</w:t>
      </w:r>
      <w:r>
        <w:rPr>
          <w:sz w:val="28"/>
          <w:szCs w:val="28"/>
          <w:lang w:eastAsia="ru-RU"/>
        </w:rPr>
        <w:t xml:space="preserve"> </w:t>
      </w:r>
      <w:r>
        <w:rPr>
          <w:b/>
          <w:iCs/>
          <w:color w:val="000000"/>
          <w:sz w:val="28"/>
          <w:szCs w:val="28"/>
        </w:rPr>
        <w:t xml:space="preserve">необходимые для замещения вакантной должности </w:t>
      </w:r>
      <w:r w:rsidR="001341AE">
        <w:rPr>
          <w:b/>
          <w:bCs/>
          <w:sz w:val="28"/>
          <w:szCs w:val="28"/>
        </w:rPr>
        <w:t>ведущего специалиста-эксперта</w:t>
      </w:r>
      <w:r w:rsidR="00EC2A9C">
        <w:rPr>
          <w:b/>
          <w:bCs/>
          <w:sz w:val="28"/>
          <w:szCs w:val="28"/>
        </w:rPr>
        <w:t xml:space="preserve"> отдела </w:t>
      </w:r>
      <w:r w:rsidR="00B62B6A">
        <w:rPr>
          <w:b/>
          <w:bCs/>
          <w:sz w:val="28"/>
          <w:szCs w:val="28"/>
        </w:rPr>
        <w:t>контроля и надзора в сфере массовых коммуникаций:</w:t>
      </w:r>
    </w:p>
    <w:p w:rsidR="007F2ADD" w:rsidRDefault="007F2ADD" w:rsidP="00B62B6A">
      <w:pPr>
        <w:ind w:firstLine="708"/>
        <w:jc w:val="both"/>
        <w:rPr>
          <w:sz w:val="28"/>
          <w:szCs w:val="28"/>
          <w:lang w:eastAsia="ru-RU"/>
        </w:rPr>
      </w:pP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xml:space="preserve">- организация и проведение мероприятий по надзору и </w:t>
      </w:r>
      <w:proofErr w:type="gramStart"/>
      <w:r w:rsidRPr="00956811">
        <w:rPr>
          <w:sz w:val="28"/>
          <w:szCs w:val="28"/>
          <w:lang w:val="ru-RU"/>
        </w:rPr>
        <w:t>контролю за</w:t>
      </w:r>
      <w:proofErr w:type="gramEnd"/>
      <w:r w:rsidRPr="00956811">
        <w:rPr>
          <w:sz w:val="28"/>
          <w:szCs w:val="28"/>
          <w:lang w:val="ru-RU"/>
        </w:rPr>
        <w:t xml:space="preserve"> выполнением требований законодательства Российской Федерации в области массовых коммуникаций;</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организации и проведения плановых и внеплановых документарных мероприятий по государственному контролю (надзору) в установленной сфере деятельности, в том числе с использованием автоматизированных систем;</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организация деятельности по регистрации средств массовой информации и ведению реестра средств массовой информации;</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lastRenderedPageBreak/>
        <w:t>- осуществление контроля исполнения предписаний, решений и других распорядительных документов;</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xml:space="preserve">- формирования и ведения реестров для обеспечения контрольно-надзорных полномочий; </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рассмотрение запросов, ходатайств, уведомлений, жалоб;</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проведение консультаций;</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xml:space="preserve">- работа в единой информационной системе </w:t>
      </w:r>
      <w:proofErr w:type="spellStart"/>
      <w:r w:rsidRPr="00956811">
        <w:rPr>
          <w:sz w:val="28"/>
          <w:szCs w:val="28"/>
          <w:lang w:val="ru-RU"/>
        </w:rPr>
        <w:t>Роскомнадзора</w:t>
      </w:r>
      <w:proofErr w:type="spellEnd"/>
      <w:r w:rsidRPr="00956811">
        <w:rPr>
          <w:sz w:val="28"/>
          <w:szCs w:val="28"/>
          <w:lang w:val="ru-RU"/>
        </w:rPr>
        <w:t>, программных подсистемах;</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работа с информационно-правовыми системами;</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xml:space="preserve">- работа с нормативными и нормативными правовыми актами; </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xml:space="preserve">- подготовка отчетов, докладов и других материалов;  </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xml:space="preserve">- подготовка деловых писем, ведение деловых переговоров; </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организация судебной работы в области массовых коммуникаций;</w:t>
      </w:r>
    </w:p>
    <w:p w:rsidR="001341AE" w:rsidRPr="00956811" w:rsidRDefault="001341AE" w:rsidP="001341AE">
      <w:pPr>
        <w:pStyle w:val="ListParagraph"/>
        <w:tabs>
          <w:tab w:val="num" w:pos="0"/>
        </w:tabs>
        <w:spacing w:line="276" w:lineRule="auto"/>
        <w:ind w:left="0" w:firstLine="709"/>
        <w:rPr>
          <w:sz w:val="28"/>
          <w:szCs w:val="28"/>
          <w:lang w:val="ru-RU"/>
        </w:rPr>
      </w:pPr>
      <w:r w:rsidRPr="00956811">
        <w:rPr>
          <w:sz w:val="28"/>
          <w:szCs w:val="28"/>
          <w:lang w:val="ru-RU"/>
        </w:rPr>
        <w:t>- ведение административного производства.</w:t>
      </w:r>
    </w:p>
    <w:p w:rsidR="001341AE" w:rsidRPr="00956811" w:rsidRDefault="001341AE" w:rsidP="001341AE">
      <w:pPr>
        <w:tabs>
          <w:tab w:val="num" w:pos="0"/>
        </w:tabs>
        <w:spacing w:line="276" w:lineRule="auto"/>
        <w:ind w:firstLine="709"/>
        <w:jc w:val="both"/>
        <w:rPr>
          <w:sz w:val="28"/>
          <w:szCs w:val="28"/>
        </w:rPr>
      </w:pPr>
      <w:r w:rsidRPr="00956811">
        <w:rPr>
          <w:rFonts w:eastAsia="Calibri"/>
          <w:sz w:val="28"/>
          <w:szCs w:val="28"/>
        </w:rPr>
        <w:t>- проведение мероприятий профилактической работы по направлениям деятельности отдела.</w:t>
      </w:r>
    </w:p>
    <w:p w:rsidR="007F2ADD" w:rsidRDefault="007F2ADD" w:rsidP="00B62B6A">
      <w:pPr>
        <w:widowControl w:val="0"/>
        <w:ind w:firstLine="708"/>
        <w:jc w:val="both"/>
        <w:rPr>
          <w:sz w:val="28"/>
          <w:szCs w:val="28"/>
          <w:lang w:eastAsia="ru-RU" w:bidi="en-US"/>
        </w:rPr>
      </w:pPr>
    </w:p>
    <w:p w:rsidR="00B62B6A" w:rsidRDefault="00674310" w:rsidP="00B62B6A">
      <w:pPr>
        <w:ind w:firstLine="708"/>
        <w:jc w:val="both"/>
        <w:rPr>
          <w:sz w:val="28"/>
          <w:szCs w:val="28"/>
          <w:lang w:eastAsia="ru-RU"/>
        </w:rPr>
      </w:pPr>
      <w:r>
        <w:rPr>
          <w:rStyle w:val="a5"/>
          <w:b/>
          <w:i w:val="0"/>
          <w:color w:val="000000"/>
          <w:sz w:val="28"/>
          <w:szCs w:val="28"/>
        </w:rPr>
        <w:t xml:space="preserve">Должностные обязанности </w:t>
      </w:r>
      <w:r w:rsidR="001341AE">
        <w:rPr>
          <w:b/>
          <w:bCs/>
          <w:sz w:val="28"/>
          <w:szCs w:val="28"/>
        </w:rPr>
        <w:t>ведущего специалиста-эксперта</w:t>
      </w:r>
      <w:r w:rsidR="003929DA">
        <w:rPr>
          <w:b/>
          <w:bCs/>
          <w:sz w:val="28"/>
          <w:szCs w:val="28"/>
        </w:rPr>
        <w:t xml:space="preserve"> </w:t>
      </w:r>
      <w:r w:rsidR="00EC2A9C">
        <w:rPr>
          <w:b/>
          <w:bCs/>
          <w:sz w:val="28"/>
          <w:szCs w:val="28"/>
        </w:rPr>
        <w:t xml:space="preserve">отдела </w:t>
      </w:r>
      <w:r w:rsidR="00B62B6A">
        <w:rPr>
          <w:b/>
          <w:bCs/>
          <w:sz w:val="28"/>
          <w:szCs w:val="28"/>
        </w:rPr>
        <w:t>контроля и надзора в сфере массовых коммуникаций:</w:t>
      </w:r>
    </w:p>
    <w:p w:rsidR="007F2ADD" w:rsidRDefault="007F2ADD">
      <w:pPr>
        <w:pStyle w:val="1"/>
        <w:spacing w:after="0" w:line="240" w:lineRule="auto"/>
        <w:ind w:firstLine="708"/>
        <w:jc w:val="both"/>
        <w:rPr>
          <w:b/>
          <w:color w:val="000000"/>
          <w:sz w:val="28"/>
          <w:szCs w:val="28"/>
          <w:lang w:val="ru-RU"/>
        </w:rPr>
      </w:pP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1)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2)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3)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 xml:space="preserve">4) участие в  планировании проверок и иных мероприятий по надзору и </w:t>
      </w:r>
      <w:proofErr w:type="gramStart"/>
      <w:r w:rsidRPr="00304C32">
        <w:rPr>
          <w:sz w:val="28"/>
          <w:szCs w:val="28"/>
        </w:rPr>
        <w:t>контролю за</w:t>
      </w:r>
      <w:proofErr w:type="gramEnd"/>
      <w:r w:rsidRPr="00304C32">
        <w:rPr>
          <w:sz w:val="28"/>
          <w:szCs w:val="28"/>
        </w:rPr>
        <w:t xml:space="preserve"> выполнением требований законодательства Российской Федерации в установленной сфере деятельности;</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 xml:space="preserve">5) подготовка предложений начальнику отдела по распределению прав доступа к Единой информационной системе </w:t>
      </w:r>
      <w:proofErr w:type="spellStart"/>
      <w:r w:rsidRPr="00304C32">
        <w:rPr>
          <w:sz w:val="28"/>
          <w:szCs w:val="28"/>
        </w:rPr>
        <w:t>Роскомнадзора</w:t>
      </w:r>
      <w:proofErr w:type="spellEnd"/>
      <w:r w:rsidRPr="00304C32">
        <w:rPr>
          <w:sz w:val="28"/>
          <w:szCs w:val="28"/>
        </w:rPr>
        <w:t xml:space="preserve"> сотрудников отдела;</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lastRenderedPageBreak/>
        <w:t>6) осуществление работы по комплектованию, хранению, учету и использованию архивных документов, образовавшихся в процессе деятельности отдела;</w:t>
      </w:r>
    </w:p>
    <w:p w:rsidR="00304C32" w:rsidRPr="00304C32" w:rsidRDefault="00304C32" w:rsidP="00304C32">
      <w:pPr>
        <w:widowControl w:val="0"/>
        <w:tabs>
          <w:tab w:val="num" w:pos="0"/>
        </w:tabs>
        <w:autoSpaceDE w:val="0"/>
        <w:autoSpaceDN w:val="0"/>
        <w:spacing w:line="276" w:lineRule="auto"/>
        <w:ind w:firstLine="709"/>
        <w:jc w:val="both"/>
        <w:rPr>
          <w:sz w:val="28"/>
          <w:szCs w:val="28"/>
        </w:rPr>
      </w:pPr>
      <w:r w:rsidRPr="00304C32">
        <w:rPr>
          <w:sz w:val="28"/>
          <w:szCs w:val="28"/>
        </w:rPr>
        <w:t>7) участие в профилактических мероприятиях в сфере СМИ;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8)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 xml:space="preserve">9) </w:t>
      </w:r>
      <w:r w:rsidRPr="00304C32">
        <w:rPr>
          <w:rFonts w:eastAsia="Calibri"/>
          <w:sz w:val="28"/>
          <w:szCs w:val="28"/>
        </w:rPr>
        <w:t>обеспечение сохранности документов, находящихся на рассмотрении;</w:t>
      </w:r>
    </w:p>
    <w:p w:rsidR="00304C32" w:rsidRPr="00304C32" w:rsidRDefault="00304C32" w:rsidP="00304C32">
      <w:pPr>
        <w:widowControl w:val="0"/>
        <w:tabs>
          <w:tab w:val="num" w:pos="0"/>
        </w:tabs>
        <w:autoSpaceDE w:val="0"/>
        <w:spacing w:line="276" w:lineRule="auto"/>
        <w:ind w:firstLine="709"/>
        <w:jc w:val="both"/>
        <w:rPr>
          <w:sz w:val="28"/>
          <w:szCs w:val="28"/>
        </w:rPr>
      </w:pPr>
      <w:r w:rsidRPr="00304C32">
        <w:rPr>
          <w:sz w:val="28"/>
          <w:szCs w:val="28"/>
        </w:rPr>
        <w:t>10) осуществление государственного контроля и надзора за соблюдением законодательства РФ в сфере средств массовой информации (далее – СМИ), массовых коммуникаций, телевизионного вещания, радиовещания, информационных технологий;</w:t>
      </w:r>
    </w:p>
    <w:p w:rsidR="00304C32" w:rsidRPr="00304C32" w:rsidRDefault="00304C32" w:rsidP="00304C32">
      <w:pPr>
        <w:tabs>
          <w:tab w:val="num" w:pos="0"/>
          <w:tab w:val="left" w:pos="360"/>
        </w:tabs>
        <w:spacing w:line="276" w:lineRule="auto"/>
        <w:ind w:firstLine="709"/>
        <w:contextualSpacing/>
        <w:jc w:val="both"/>
        <w:rPr>
          <w:sz w:val="28"/>
          <w:szCs w:val="28"/>
        </w:rPr>
      </w:pPr>
      <w:r w:rsidRPr="00304C32">
        <w:rPr>
          <w:sz w:val="28"/>
          <w:szCs w:val="28"/>
        </w:rPr>
        <w:t>11) проведение работы по подготовке материалов для формирования административных исковых заявлений о приостановлении деятельности СМИ, о признании регистрации СМИ недействительной</w:t>
      </w:r>
      <w:proofErr w:type="gramStart"/>
      <w:r w:rsidRPr="00304C32">
        <w:rPr>
          <w:sz w:val="28"/>
          <w:szCs w:val="28"/>
        </w:rPr>
        <w:t>;.</w:t>
      </w:r>
      <w:proofErr w:type="gramEnd"/>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12) организация и осуществление юридического сопровождения при проведении мероприятий по  государственному контролю и надзору за соблюдением законодательства РФ в сфере средств массовой информации (далее – СМИ);</w:t>
      </w:r>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13) юридическое сопровождение при составлении протоколов об административных правонарушениях в случае обнаружения при проведении мероприятий по контролю данных, указывающих на наличие событий административных правонарушений;</w:t>
      </w:r>
    </w:p>
    <w:p w:rsidR="00304C32" w:rsidRPr="00304C32" w:rsidRDefault="00304C32" w:rsidP="00304C32">
      <w:pPr>
        <w:tabs>
          <w:tab w:val="num" w:pos="0"/>
          <w:tab w:val="left" w:pos="432"/>
        </w:tabs>
        <w:spacing w:line="276" w:lineRule="auto"/>
        <w:ind w:firstLine="709"/>
        <w:jc w:val="both"/>
        <w:rPr>
          <w:sz w:val="28"/>
          <w:szCs w:val="28"/>
        </w:rPr>
      </w:pPr>
      <w:r w:rsidRPr="00304C32">
        <w:rPr>
          <w:sz w:val="28"/>
          <w:szCs w:val="28"/>
        </w:rPr>
        <w:t xml:space="preserve">14) готовить обращения о недопустимости злоупотребления свободой массовой информации СМИ, </w:t>
      </w:r>
      <w:proofErr w:type="gramStart"/>
      <w:r w:rsidRPr="00304C32">
        <w:rPr>
          <w:sz w:val="28"/>
          <w:szCs w:val="28"/>
        </w:rPr>
        <w:t>распространение</w:t>
      </w:r>
      <w:proofErr w:type="gramEnd"/>
      <w:r w:rsidRPr="00304C32">
        <w:rPr>
          <w:sz w:val="28"/>
          <w:szCs w:val="28"/>
        </w:rPr>
        <w:t xml:space="preserve"> которого осуществляется в информационно-телекоммуникационных сетях, в том числе в информационно-телекоммуникационной сети «Интернет», выявленного в результате мероприятия по контролю, и осуществлением контроля за выполнением содержащихся в нем требований;</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15) выносить определения об отказе в возбуждении дел об административных правонарушениях в случаях, предусмотренных Кодексом Российской Федерации об административных правонарушениях;</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16) контроль сроков устранения нарушений, указанных в документах по результатам проведения мероприятий по контролю;</w:t>
      </w:r>
    </w:p>
    <w:p w:rsidR="00304C32" w:rsidRPr="00304C32" w:rsidRDefault="00304C32" w:rsidP="00304C32">
      <w:pPr>
        <w:tabs>
          <w:tab w:val="num" w:pos="0"/>
          <w:tab w:val="left" w:pos="432"/>
        </w:tabs>
        <w:spacing w:line="276" w:lineRule="auto"/>
        <w:ind w:firstLine="709"/>
        <w:jc w:val="both"/>
        <w:rPr>
          <w:sz w:val="28"/>
          <w:szCs w:val="28"/>
        </w:rPr>
      </w:pPr>
      <w:proofErr w:type="gramStart"/>
      <w:r w:rsidRPr="00304C32">
        <w:rPr>
          <w:sz w:val="28"/>
          <w:szCs w:val="28"/>
        </w:rPr>
        <w:t>17) организация и осуществление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и радиопрограмм;</w:t>
      </w:r>
      <w:proofErr w:type="gramEnd"/>
    </w:p>
    <w:p w:rsidR="00304C32" w:rsidRPr="00304C32" w:rsidRDefault="00304C32" w:rsidP="00304C32">
      <w:pPr>
        <w:tabs>
          <w:tab w:val="num" w:pos="0"/>
        </w:tabs>
        <w:spacing w:line="276" w:lineRule="auto"/>
        <w:ind w:firstLine="709"/>
        <w:jc w:val="both"/>
        <w:rPr>
          <w:sz w:val="28"/>
          <w:szCs w:val="28"/>
        </w:rPr>
      </w:pPr>
      <w:r w:rsidRPr="00304C32">
        <w:rPr>
          <w:sz w:val="28"/>
          <w:szCs w:val="28"/>
        </w:rPr>
        <w:lastRenderedPageBreak/>
        <w:t xml:space="preserve">18) организация и осуществление государственного контроля и надзора за представлением обязательного федерального экземпляра документов в установленной сфере деятельности </w:t>
      </w:r>
      <w:proofErr w:type="spellStart"/>
      <w:r w:rsidRPr="00304C32">
        <w:rPr>
          <w:sz w:val="28"/>
          <w:szCs w:val="28"/>
        </w:rPr>
        <w:t>Роскомнадзора</w:t>
      </w:r>
      <w:proofErr w:type="spellEnd"/>
      <w:r w:rsidRPr="00304C32">
        <w:rPr>
          <w:sz w:val="28"/>
          <w:szCs w:val="28"/>
        </w:rPr>
        <w:t>;</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29) осуществление взаимодействия с подведомственной организацией (ГРЧЦ) на проведение работ по исполнению надзорных функций отдела:</w:t>
      </w:r>
    </w:p>
    <w:p w:rsidR="00304C32" w:rsidRPr="00304C32" w:rsidRDefault="00304C32" w:rsidP="00304C32">
      <w:pPr>
        <w:tabs>
          <w:tab w:val="num" w:pos="0"/>
        </w:tabs>
        <w:suppressAutoHyphens w:val="0"/>
        <w:ind w:firstLine="709"/>
        <w:jc w:val="both"/>
        <w:rPr>
          <w:sz w:val="28"/>
          <w:szCs w:val="28"/>
          <w:lang w:eastAsia="ru-RU"/>
        </w:rPr>
      </w:pPr>
      <w:r w:rsidRPr="00304C32">
        <w:rPr>
          <w:sz w:val="28"/>
          <w:szCs w:val="28"/>
          <w:lang w:eastAsia="ru-RU"/>
        </w:rPr>
        <w:t>20) составляет протоколы об административных правонарушениях в соответствии с КоАП РФ;</w:t>
      </w:r>
    </w:p>
    <w:p w:rsidR="00304C32" w:rsidRPr="00304C32" w:rsidRDefault="00304C32" w:rsidP="00304C32">
      <w:pPr>
        <w:widowControl w:val="0"/>
        <w:tabs>
          <w:tab w:val="num" w:pos="0"/>
        </w:tabs>
        <w:suppressAutoHyphens w:val="0"/>
        <w:autoSpaceDE w:val="0"/>
        <w:autoSpaceDN w:val="0"/>
        <w:ind w:firstLine="709"/>
        <w:jc w:val="both"/>
        <w:rPr>
          <w:sz w:val="28"/>
          <w:szCs w:val="28"/>
          <w:lang w:eastAsia="ru-RU"/>
        </w:rPr>
      </w:pPr>
      <w:r w:rsidRPr="00304C32">
        <w:rPr>
          <w:sz w:val="28"/>
          <w:szCs w:val="28"/>
          <w:lang w:eastAsia="ru-RU"/>
        </w:rPr>
        <w:t>21) осуществляет сбор подтверждающих выявленные нарушения доказательств;</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22)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 xml:space="preserve">23) внесение установленным порядком сведений (информации) в Единую информационную систему </w:t>
      </w:r>
      <w:proofErr w:type="spellStart"/>
      <w:r w:rsidRPr="00304C32">
        <w:rPr>
          <w:rFonts w:eastAsia="Calibri"/>
          <w:sz w:val="28"/>
          <w:szCs w:val="28"/>
        </w:rPr>
        <w:t>Роскомнадзора</w:t>
      </w:r>
      <w:proofErr w:type="spellEnd"/>
      <w:r w:rsidRPr="00304C32">
        <w:rPr>
          <w:rFonts w:eastAsia="Calibri"/>
          <w:sz w:val="28"/>
          <w:szCs w:val="28"/>
        </w:rPr>
        <w:t xml:space="preserve"> о проведенных мероприятиях по государственному контролю (надзору);</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24) внесение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судебных решений, вступивших в законную силу;</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25) внесение информации о проведённых проверках в сфере деятельности отдела в ФГИС «Единый реестр проверок»:</w:t>
      </w:r>
    </w:p>
    <w:p w:rsidR="00304C32" w:rsidRPr="00304C32" w:rsidRDefault="00304C32" w:rsidP="00304C32">
      <w:pPr>
        <w:tabs>
          <w:tab w:val="num" w:pos="0"/>
          <w:tab w:val="left" w:pos="1080"/>
        </w:tabs>
        <w:spacing w:line="276" w:lineRule="auto"/>
        <w:ind w:firstLine="709"/>
        <w:jc w:val="both"/>
        <w:rPr>
          <w:sz w:val="28"/>
          <w:szCs w:val="28"/>
        </w:rPr>
      </w:pPr>
      <w:r w:rsidRPr="00304C32">
        <w:rPr>
          <w:sz w:val="28"/>
          <w:szCs w:val="28"/>
        </w:rPr>
        <w:t>26) осуществление регистрационной деятельности в сфере СМИ;</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 xml:space="preserve">27) проведение мероприятий профилактического характера для представителей </w:t>
      </w:r>
      <w:proofErr w:type="spellStart"/>
      <w:r w:rsidRPr="00304C32">
        <w:rPr>
          <w:rFonts w:eastAsia="Calibri"/>
          <w:sz w:val="28"/>
          <w:szCs w:val="28"/>
        </w:rPr>
        <w:t>медиасообщества</w:t>
      </w:r>
      <w:proofErr w:type="spellEnd"/>
      <w:r w:rsidRPr="00304C32">
        <w:rPr>
          <w:rFonts w:eastAsia="Calibri"/>
          <w:sz w:val="28"/>
          <w:szCs w:val="28"/>
        </w:rPr>
        <w:t>;</w:t>
      </w:r>
    </w:p>
    <w:p w:rsidR="00304C32" w:rsidRPr="00304C32" w:rsidRDefault="00304C32" w:rsidP="00304C32">
      <w:pPr>
        <w:tabs>
          <w:tab w:val="num" w:pos="0"/>
          <w:tab w:val="left" w:pos="360"/>
        </w:tabs>
        <w:spacing w:line="276" w:lineRule="auto"/>
        <w:ind w:firstLine="709"/>
        <w:contextualSpacing/>
        <w:jc w:val="both"/>
        <w:rPr>
          <w:rFonts w:eastAsia="Calibri"/>
          <w:sz w:val="28"/>
          <w:szCs w:val="28"/>
        </w:rPr>
      </w:pPr>
      <w:r w:rsidRPr="00304C32">
        <w:rPr>
          <w:rFonts w:eastAsia="Calibri"/>
          <w:sz w:val="28"/>
          <w:szCs w:val="28"/>
        </w:rPr>
        <w:t>28) ведение работы по комплектованию, хранению, учету и использованию архивных документов, образовавшихся в процессе деятельности отдела;</w:t>
      </w:r>
    </w:p>
    <w:p w:rsidR="00304C32" w:rsidRPr="00304C32" w:rsidRDefault="00304C32" w:rsidP="00304C32">
      <w:pPr>
        <w:tabs>
          <w:tab w:val="num" w:pos="0"/>
        </w:tabs>
        <w:spacing w:line="276" w:lineRule="auto"/>
        <w:ind w:firstLine="709"/>
        <w:jc w:val="both"/>
        <w:rPr>
          <w:sz w:val="28"/>
          <w:szCs w:val="28"/>
        </w:rPr>
      </w:pPr>
      <w:r w:rsidRPr="00304C32">
        <w:rPr>
          <w:sz w:val="28"/>
          <w:szCs w:val="28"/>
        </w:rPr>
        <w:t>29)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w:t>
      </w:r>
    </w:p>
    <w:p w:rsidR="00304C32" w:rsidRPr="00304C32" w:rsidRDefault="00304C32" w:rsidP="00304C32">
      <w:pPr>
        <w:tabs>
          <w:tab w:val="num" w:pos="0"/>
        </w:tabs>
        <w:spacing w:line="276" w:lineRule="auto"/>
        <w:ind w:firstLine="709"/>
        <w:jc w:val="both"/>
        <w:rPr>
          <w:sz w:val="28"/>
          <w:szCs w:val="28"/>
        </w:rPr>
      </w:pPr>
      <w:r w:rsidRPr="00304C32">
        <w:rPr>
          <w:sz w:val="28"/>
          <w:szCs w:val="28"/>
        </w:rPr>
        <w:t>30)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B62B6A">
      <w:pPr>
        <w:widowControl w:val="0"/>
        <w:ind w:firstLine="709"/>
        <w:jc w:val="both"/>
        <w:rPr>
          <w:sz w:val="28"/>
          <w:szCs w:val="28"/>
          <w:lang w:eastAsia="ru-RU"/>
        </w:rPr>
      </w:pPr>
    </w:p>
    <w:p w:rsidR="007F2ADD" w:rsidRDefault="00674310" w:rsidP="00B62B6A">
      <w:pPr>
        <w:ind w:firstLine="708"/>
        <w:jc w:val="both"/>
        <w:rPr>
          <w:sz w:val="28"/>
          <w:szCs w:val="28"/>
          <w:lang w:eastAsia="ru-RU"/>
        </w:rPr>
      </w:pPr>
      <w:r>
        <w:rPr>
          <w:rStyle w:val="a5"/>
          <w:b/>
          <w:i w:val="0"/>
          <w:color w:val="000000"/>
          <w:sz w:val="28"/>
          <w:szCs w:val="28"/>
        </w:rPr>
        <w:t xml:space="preserve">Права </w:t>
      </w:r>
      <w:r w:rsidR="00304C32">
        <w:rPr>
          <w:b/>
          <w:bCs/>
          <w:sz w:val="28"/>
          <w:szCs w:val="28"/>
        </w:rPr>
        <w:t xml:space="preserve">ведущего специалиста-эксперта </w:t>
      </w:r>
      <w:r w:rsidR="000C3CB6">
        <w:rPr>
          <w:b/>
          <w:bCs/>
          <w:sz w:val="28"/>
          <w:szCs w:val="28"/>
        </w:rPr>
        <w:t>отдела</w:t>
      </w:r>
      <w:r w:rsidR="00B62B6A">
        <w:rPr>
          <w:b/>
          <w:bCs/>
          <w:sz w:val="28"/>
          <w:szCs w:val="28"/>
        </w:rPr>
        <w:t xml:space="preserve"> контроля и надзора в сфере массовых коммуникаций</w:t>
      </w:r>
      <w:r>
        <w:rPr>
          <w:rStyle w:val="a5"/>
          <w:b/>
          <w:i w:val="0"/>
          <w:color w:val="000000"/>
          <w:sz w:val="28"/>
          <w:szCs w:val="28"/>
        </w:rPr>
        <w:t>,</w:t>
      </w:r>
      <w:r>
        <w:rPr>
          <w:b/>
          <w:sz w:val="28"/>
          <w:szCs w:val="28"/>
          <w:lang w:eastAsia="ru-RU"/>
        </w:rPr>
        <w:t xml:space="preserve"> необходимые для реализации должностных обязанностей</w:t>
      </w:r>
      <w:r>
        <w:rPr>
          <w:sz w:val="28"/>
          <w:szCs w:val="28"/>
          <w:lang w:eastAsia="ru-RU"/>
        </w:rPr>
        <w:t xml:space="preserve">: </w:t>
      </w:r>
    </w:p>
    <w:p w:rsidR="007F2ADD" w:rsidRDefault="007F2ADD">
      <w:pPr>
        <w:widowControl w:val="0"/>
        <w:jc w:val="both"/>
        <w:rPr>
          <w:sz w:val="28"/>
          <w:szCs w:val="28"/>
          <w:lang w:eastAsia="ru-RU"/>
        </w:rPr>
      </w:pPr>
    </w:p>
    <w:p w:rsidR="00304C32" w:rsidRPr="00304C32" w:rsidRDefault="00304C32" w:rsidP="00304C32">
      <w:pPr>
        <w:tabs>
          <w:tab w:val="left" w:pos="0"/>
        </w:tabs>
        <w:autoSpaceDE w:val="0"/>
        <w:spacing w:line="276" w:lineRule="auto"/>
        <w:ind w:firstLine="709"/>
        <w:jc w:val="both"/>
        <w:rPr>
          <w:sz w:val="28"/>
          <w:szCs w:val="28"/>
        </w:rPr>
      </w:pPr>
      <w:r w:rsidRPr="00304C32">
        <w:rPr>
          <w:sz w:val="28"/>
          <w:szCs w:val="28"/>
        </w:rPr>
        <w:t>- принимать решения в соответствии с должностными обязанностями;</w:t>
      </w:r>
    </w:p>
    <w:p w:rsidR="00304C32" w:rsidRPr="00304C32" w:rsidRDefault="00304C32" w:rsidP="00304C32">
      <w:pPr>
        <w:tabs>
          <w:tab w:val="left" w:pos="0"/>
        </w:tabs>
        <w:autoSpaceDE w:val="0"/>
        <w:spacing w:line="276" w:lineRule="auto"/>
        <w:ind w:firstLine="709"/>
        <w:jc w:val="both"/>
        <w:rPr>
          <w:sz w:val="28"/>
          <w:szCs w:val="28"/>
        </w:rPr>
      </w:pPr>
      <w:r w:rsidRPr="00304C32">
        <w:rPr>
          <w:sz w:val="28"/>
          <w:szCs w:val="28"/>
        </w:rPr>
        <w:lastRenderedPageBreak/>
        <w:t>- представлять Управление по вопросам, относящимся к его компетенции, готовить проекты приказов по вопросам, входящим в его компетенцию;</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знакомиться с проектами решений руководителя Управления, касающимися деятельности отдела;</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вносить на рассмотрение начальнику отдела предложения по улучшению деятельности отдела;</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визировать документы в пределах своей компетенции;</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запрашивать по поручению начальника отдела у специалистов отдела информацию и документы, необходимые для выполнения должностных обязанностей;</w:t>
      </w:r>
    </w:p>
    <w:p w:rsidR="00304C32" w:rsidRPr="00304C32" w:rsidRDefault="00304C32" w:rsidP="00304C32">
      <w:pPr>
        <w:widowControl w:val="0"/>
        <w:tabs>
          <w:tab w:val="left" w:pos="0"/>
        </w:tabs>
        <w:autoSpaceDE w:val="0"/>
        <w:spacing w:line="276" w:lineRule="auto"/>
        <w:ind w:firstLine="709"/>
        <w:jc w:val="both"/>
        <w:rPr>
          <w:rFonts w:eastAsia="Calibri"/>
          <w:sz w:val="28"/>
          <w:szCs w:val="28"/>
        </w:rPr>
      </w:pPr>
      <w:r w:rsidRPr="00304C32">
        <w:rPr>
          <w:rFonts w:eastAsia="Calibri"/>
          <w:sz w:val="28"/>
          <w:szCs w:val="28"/>
        </w:rPr>
        <w:t>- 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отдела;</w:t>
      </w:r>
    </w:p>
    <w:p w:rsidR="00304C32" w:rsidRPr="00304C32" w:rsidRDefault="00304C32" w:rsidP="00304C32">
      <w:pPr>
        <w:widowControl w:val="0"/>
        <w:tabs>
          <w:tab w:val="left" w:pos="0"/>
        </w:tabs>
        <w:autoSpaceDE w:val="0"/>
        <w:spacing w:line="276" w:lineRule="auto"/>
        <w:ind w:firstLine="709"/>
        <w:jc w:val="both"/>
        <w:rPr>
          <w:rFonts w:ascii="Courier New" w:eastAsia="Calibri" w:hAnsi="Courier New" w:cs="Courier New"/>
          <w:sz w:val="28"/>
          <w:szCs w:val="28"/>
        </w:rPr>
      </w:pPr>
      <w:r w:rsidRPr="00304C32">
        <w:rPr>
          <w:rFonts w:eastAsia="Calibri"/>
          <w:sz w:val="28"/>
          <w:szCs w:val="28"/>
        </w:rPr>
        <w:t>- 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304C32" w:rsidRPr="00304C32" w:rsidRDefault="00304C32" w:rsidP="00304C32">
      <w:pPr>
        <w:tabs>
          <w:tab w:val="left" w:pos="0"/>
        </w:tabs>
        <w:spacing w:line="276" w:lineRule="auto"/>
        <w:ind w:firstLine="709"/>
        <w:jc w:val="both"/>
        <w:rPr>
          <w:sz w:val="28"/>
          <w:szCs w:val="28"/>
        </w:rPr>
      </w:pPr>
      <w:r w:rsidRPr="00304C32">
        <w:rPr>
          <w:sz w:val="28"/>
          <w:szCs w:val="28"/>
        </w:rPr>
        <w:t>- и иные права, предусмотренные законодательством Российской Федерации.</w:t>
      </w:r>
    </w:p>
    <w:p w:rsidR="007F2ADD" w:rsidRDefault="007F2ADD" w:rsidP="000C3CB6">
      <w:pPr>
        <w:pStyle w:val="ae"/>
        <w:widowControl w:val="0"/>
        <w:tabs>
          <w:tab w:val="left" w:pos="851"/>
          <w:tab w:val="left" w:pos="993"/>
        </w:tabs>
        <w:ind w:left="709"/>
        <w:jc w:val="both"/>
        <w:rPr>
          <w:sz w:val="28"/>
          <w:szCs w:val="28"/>
          <w:lang w:eastAsia="ru-RU"/>
        </w:rPr>
      </w:pPr>
    </w:p>
    <w:p w:rsidR="007F2ADD" w:rsidRDefault="007F2ADD" w:rsidP="004A4908">
      <w:pPr>
        <w:pStyle w:val="1"/>
        <w:tabs>
          <w:tab w:val="left" w:pos="851"/>
          <w:tab w:val="left" w:pos="993"/>
        </w:tabs>
        <w:spacing w:after="0" w:line="240" w:lineRule="auto"/>
        <w:ind w:firstLine="709"/>
        <w:jc w:val="both"/>
        <w:rPr>
          <w:sz w:val="28"/>
          <w:szCs w:val="28"/>
          <w:lang w:val="ru-RU"/>
        </w:rPr>
      </w:pPr>
    </w:p>
    <w:p w:rsidR="007F2ADD" w:rsidRDefault="00674310">
      <w:pPr>
        <w:pStyle w:val="1"/>
        <w:spacing w:after="0" w:line="240" w:lineRule="auto"/>
        <w:ind w:firstLine="709"/>
        <w:jc w:val="both"/>
        <w:rPr>
          <w:rFonts w:eastAsia="Arial Unicode MS"/>
          <w:sz w:val="28"/>
          <w:szCs w:val="28"/>
          <w:lang w:val="ru-RU"/>
        </w:rPr>
      </w:pPr>
      <w:r>
        <w:rPr>
          <w:sz w:val="28"/>
          <w:szCs w:val="28"/>
          <w:lang w:val="ru-RU"/>
        </w:rPr>
        <w:t xml:space="preserve">Гражданский служащий, замещающий должность </w:t>
      </w:r>
      <w:r w:rsidR="00304C32">
        <w:rPr>
          <w:bCs/>
          <w:sz w:val="28"/>
          <w:szCs w:val="28"/>
          <w:lang w:val="ru-RU"/>
        </w:rPr>
        <w:t>ведущего специалиста-эксперта</w:t>
      </w:r>
      <w:r w:rsidR="000C3CB6" w:rsidRPr="000C3CB6">
        <w:rPr>
          <w:bCs/>
          <w:sz w:val="28"/>
          <w:szCs w:val="28"/>
          <w:lang w:val="ru-RU"/>
        </w:rPr>
        <w:t xml:space="preserve"> отдела контроля и надзора в сфере массовых коммуникаций</w:t>
      </w:r>
      <w:r w:rsidRPr="000C3CB6">
        <w:rPr>
          <w:sz w:val="28"/>
          <w:szCs w:val="28"/>
          <w:lang w:val="ru-RU"/>
        </w:rPr>
        <w:t>,</w:t>
      </w:r>
      <w:r>
        <w:rPr>
          <w:sz w:val="28"/>
          <w:szCs w:val="28"/>
          <w:lang w:val="ru-RU"/>
        </w:rPr>
        <w:t xml:space="preserve"> за неисполнение или ненадлежащее исполнение должностных обязанностей может быть привлечен к ответственности</w:t>
      </w:r>
      <w:r>
        <w:rPr>
          <w:rFonts w:eastAsia="Arial Unicode MS"/>
          <w:sz w:val="28"/>
          <w:szCs w:val="28"/>
          <w:lang w:val="ru-RU"/>
        </w:rPr>
        <w:t xml:space="preserve">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BC4D41" w:rsidRDefault="00BC4D41" w:rsidP="00BC4D41">
      <w:pPr>
        <w:ind w:firstLine="708"/>
        <w:jc w:val="both"/>
        <w:rPr>
          <w:b/>
          <w:iCs/>
          <w:color w:val="000000"/>
          <w:sz w:val="28"/>
          <w:szCs w:val="28"/>
        </w:rPr>
      </w:pPr>
      <w:r>
        <w:rPr>
          <w:b/>
          <w:iCs/>
          <w:color w:val="000000"/>
          <w:sz w:val="28"/>
          <w:szCs w:val="28"/>
        </w:rPr>
        <w:t xml:space="preserve">Базовые знания, необходимые для замещения вакантной должности </w:t>
      </w:r>
      <w:r w:rsidR="00EC2A9C">
        <w:rPr>
          <w:b/>
          <w:bCs/>
          <w:sz w:val="28"/>
          <w:szCs w:val="28"/>
        </w:rPr>
        <w:t>специалист</w:t>
      </w:r>
      <w:r w:rsidR="00CF5318">
        <w:rPr>
          <w:b/>
          <w:bCs/>
          <w:sz w:val="28"/>
          <w:szCs w:val="28"/>
        </w:rPr>
        <w:t>а</w:t>
      </w:r>
      <w:r w:rsidR="00EC2A9C">
        <w:rPr>
          <w:b/>
          <w:bCs/>
          <w:sz w:val="28"/>
          <w:szCs w:val="28"/>
        </w:rPr>
        <w:t>-эксперт</w:t>
      </w:r>
      <w:r w:rsidR="00CF5318">
        <w:rPr>
          <w:b/>
          <w:bCs/>
          <w:sz w:val="28"/>
          <w:szCs w:val="28"/>
        </w:rPr>
        <w:t>а</w:t>
      </w:r>
      <w:r>
        <w:rPr>
          <w:b/>
          <w:bCs/>
          <w:sz w:val="28"/>
          <w:szCs w:val="28"/>
        </w:rPr>
        <w:t xml:space="preserve"> отдела по защите прав субъектов персональных данных </w:t>
      </w:r>
      <w:r w:rsidR="000C3CB6">
        <w:rPr>
          <w:b/>
          <w:bCs/>
          <w:sz w:val="28"/>
          <w:szCs w:val="28"/>
        </w:rPr>
        <w:t>и правовой работы:</w:t>
      </w:r>
    </w:p>
    <w:p w:rsidR="00BC4D41" w:rsidRDefault="00BC4D41" w:rsidP="00BC4D41">
      <w:pPr>
        <w:ind w:firstLine="708"/>
        <w:jc w:val="both"/>
        <w:rPr>
          <w:b/>
          <w:iCs/>
          <w:color w:val="000000"/>
          <w:sz w:val="28"/>
          <w:szCs w:val="28"/>
        </w:rPr>
      </w:pPr>
    </w:p>
    <w:p w:rsidR="00A60542" w:rsidRPr="00BB73AA" w:rsidRDefault="00A60542" w:rsidP="00A60542">
      <w:pPr>
        <w:widowControl w:val="0"/>
        <w:autoSpaceDE w:val="0"/>
        <w:autoSpaceDN w:val="0"/>
        <w:adjustRightInd w:val="0"/>
        <w:ind w:firstLine="709"/>
        <w:jc w:val="both"/>
        <w:rPr>
          <w:sz w:val="28"/>
          <w:szCs w:val="28"/>
        </w:rPr>
      </w:pPr>
      <w:r w:rsidRPr="00BB73AA">
        <w:rPr>
          <w:sz w:val="28"/>
          <w:szCs w:val="28"/>
        </w:rPr>
        <w:t>Общие знания:</w:t>
      </w:r>
    </w:p>
    <w:p w:rsidR="00A60542" w:rsidRPr="00BB73AA" w:rsidRDefault="00A60542" w:rsidP="00A60542">
      <w:pPr>
        <w:pStyle w:val="ConsPlusNonformat"/>
        <w:ind w:firstLine="709"/>
        <w:jc w:val="both"/>
        <w:rPr>
          <w:rFonts w:ascii="Times New Roman" w:hAnsi="Times New Roman" w:cs="Times New Roman"/>
          <w:sz w:val="28"/>
          <w:szCs w:val="28"/>
        </w:rPr>
      </w:pPr>
      <w:r w:rsidRPr="00BB73AA">
        <w:rPr>
          <w:rFonts w:ascii="Times New Roman" w:hAnsi="Times New Roman" w:cs="Times New Roman"/>
          <w:sz w:val="28"/>
          <w:szCs w:val="28"/>
        </w:rPr>
        <w:t>1) знание государственного языка Российской Федерации (русского языка);</w:t>
      </w:r>
    </w:p>
    <w:p w:rsidR="00A60542" w:rsidRPr="00BB73AA" w:rsidRDefault="00A60542" w:rsidP="00A60542">
      <w:pPr>
        <w:pStyle w:val="ConsPlusNonformat"/>
        <w:ind w:firstLine="709"/>
        <w:jc w:val="both"/>
        <w:rPr>
          <w:rFonts w:ascii="Times New Roman" w:hAnsi="Times New Roman" w:cs="Times New Roman"/>
          <w:sz w:val="28"/>
          <w:szCs w:val="28"/>
        </w:rPr>
      </w:pPr>
      <w:r w:rsidRPr="00BB73AA">
        <w:rPr>
          <w:rFonts w:ascii="Times New Roman" w:hAnsi="Times New Roman" w:cs="Times New Roman"/>
          <w:sz w:val="28"/>
          <w:szCs w:val="28"/>
        </w:rPr>
        <w:t xml:space="preserve">2) знание основ: </w:t>
      </w:r>
    </w:p>
    <w:p w:rsidR="00A60542" w:rsidRPr="00BB73AA" w:rsidRDefault="00A60542" w:rsidP="00A60542">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а) Конституции Российской Федерации;</w:t>
      </w:r>
    </w:p>
    <w:p w:rsidR="00A60542" w:rsidRPr="00BB73AA" w:rsidRDefault="00A60542" w:rsidP="00A60542">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б) Федерального закона от 27.07.2004 № 79-ФЗ «О государственной гражданской службе Российской Федерации»;</w:t>
      </w:r>
    </w:p>
    <w:p w:rsidR="00A60542" w:rsidRPr="00BB73AA" w:rsidRDefault="00A60542" w:rsidP="00A60542">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в) Федерального закона от 27 мая 2003 г. № 58-ФЗ «О системе государственной службы Российской Федерации»;</w:t>
      </w:r>
    </w:p>
    <w:p w:rsidR="00A60542" w:rsidRPr="00BB73AA" w:rsidRDefault="00A60542" w:rsidP="00A60542">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г) Федерального закона от 27 июля 2004 г. № 79-ФЗ «О государственной гражданской службе Российской Федерации»;</w:t>
      </w:r>
    </w:p>
    <w:p w:rsidR="00A60542" w:rsidRPr="00BB73AA" w:rsidRDefault="00A60542" w:rsidP="00A60542">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д) Федерального закона от 25 декабря 2008 г. № 273-ФЗ «О противодействии коррупции»;</w:t>
      </w:r>
    </w:p>
    <w:p w:rsidR="00A60542" w:rsidRDefault="00A60542" w:rsidP="00A60542">
      <w:pPr>
        <w:pStyle w:val="ConsPlusNonformat"/>
        <w:ind w:firstLine="993"/>
        <w:jc w:val="both"/>
        <w:rPr>
          <w:rFonts w:ascii="Times New Roman" w:hAnsi="Times New Roman" w:cs="Times New Roman"/>
          <w:sz w:val="28"/>
          <w:szCs w:val="28"/>
        </w:rPr>
      </w:pPr>
      <w:r w:rsidRPr="00BB73AA">
        <w:rPr>
          <w:rFonts w:ascii="Times New Roman" w:hAnsi="Times New Roman" w:cs="Times New Roman"/>
          <w:sz w:val="28"/>
          <w:szCs w:val="28"/>
        </w:rPr>
        <w:t>3) знание и умение ра</w:t>
      </w:r>
      <w:r w:rsidR="007E1698">
        <w:rPr>
          <w:rFonts w:ascii="Times New Roman" w:hAnsi="Times New Roman" w:cs="Times New Roman"/>
          <w:sz w:val="28"/>
          <w:szCs w:val="28"/>
        </w:rPr>
        <w:t>ботать со служебной информацией.</w:t>
      </w:r>
    </w:p>
    <w:p w:rsidR="007E1698" w:rsidRPr="00BB73AA" w:rsidRDefault="007E1698" w:rsidP="00A60542">
      <w:pPr>
        <w:pStyle w:val="ConsPlusNonformat"/>
        <w:ind w:firstLine="993"/>
        <w:jc w:val="both"/>
        <w:rPr>
          <w:rFonts w:ascii="Times New Roman" w:hAnsi="Times New Roman" w:cs="Times New Roman"/>
          <w:sz w:val="28"/>
          <w:szCs w:val="28"/>
        </w:rPr>
      </w:pPr>
    </w:p>
    <w:p w:rsidR="007E1698" w:rsidRDefault="007E1698" w:rsidP="007E1698">
      <w:pPr>
        <w:ind w:firstLine="708"/>
        <w:jc w:val="both"/>
        <w:rPr>
          <w:b/>
          <w:bCs/>
          <w:sz w:val="28"/>
          <w:szCs w:val="28"/>
        </w:rPr>
      </w:pPr>
      <w:r>
        <w:rPr>
          <w:b/>
          <w:iCs/>
          <w:color w:val="000000"/>
          <w:sz w:val="28"/>
          <w:szCs w:val="28"/>
        </w:rPr>
        <w:lastRenderedPageBreak/>
        <w:t xml:space="preserve">Базовые </w:t>
      </w:r>
      <w:r>
        <w:rPr>
          <w:b/>
          <w:iCs/>
          <w:color w:val="000000"/>
          <w:sz w:val="28"/>
          <w:szCs w:val="28"/>
        </w:rPr>
        <w:t>умения</w:t>
      </w:r>
      <w:r>
        <w:rPr>
          <w:b/>
          <w:iCs/>
          <w:color w:val="000000"/>
          <w:sz w:val="28"/>
          <w:szCs w:val="28"/>
        </w:rPr>
        <w:t xml:space="preserve">, необходимые для замещения вакантной должности </w:t>
      </w:r>
      <w:r>
        <w:rPr>
          <w:b/>
          <w:bCs/>
          <w:sz w:val="28"/>
          <w:szCs w:val="28"/>
        </w:rPr>
        <w:t>специалиста-эксперта отдела по защите прав субъектов персональных данных и правовой работы:</w:t>
      </w:r>
    </w:p>
    <w:p w:rsidR="007E1698" w:rsidRDefault="007E1698" w:rsidP="007E1698">
      <w:pPr>
        <w:ind w:firstLine="708"/>
        <w:jc w:val="both"/>
        <w:rPr>
          <w:b/>
          <w:iCs/>
          <w:color w:val="000000"/>
          <w:sz w:val="28"/>
          <w:szCs w:val="28"/>
        </w:rPr>
      </w:pPr>
    </w:p>
    <w:p w:rsidR="007E1698" w:rsidRPr="00BB73AA" w:rsidRDefault="007E1698" w:rsidP="007E1698">
      <w:pPr>
        <w:ind w:firstLine="567"/>
        <w:jc w:val="both"/>
        <w:rPr>
          <w:sz w:val="28"/>
          <w:szCs w:val="28"/>
        </w:rPr>
      </w:pPr>
      <w:r w:rsidRPr="00BB73AA">
        <w:rPr>
          <w:sz w:val="28"/>
          <w:szCs w:val="28"/>
        </w:rPr>
        <w:t>Общие умения:</w:t>
      </w:r>
    </w:p>
    <w:p w:rsidR="007E1698" w:rsidRPr="00BB73AA" w:rsidRDefault="007E1698" w:rsidP="007E1698">
      <w:pPr>
        <w:ind w:firstLine="567"/>
        <w:jc w:val="both"/>
        <w:rPr>
          <w:sz w:val="28"/>
          <w:szCs w:val="28"/>
        </w:rPr>
      </w:pPr>
      <w:r w:rsidRPr="00BB73AA">
        <w:rPr>
          <w:sz w:val="28"/>
          <w:szCs w:val="28"/>
        </w:rPr>
        <w:t>- умение мыслить системно;</w:t>
      </w:r>
    </w:p>
    <w:p w:rsidR="007E1698" w:rsidRPr="00BB73AA" w:rsidRDefault="007E1698" w:rsidP="007E1698">
      <w:pPr>
        <w:ind w:firstLine="567"/>
        <w:jc w:val="both"/>
        <w:rPr>
          <w:sz w:val="28"/>
          <w:szCs w:val="28"/>
        </w:rPr>
      </w:pPr>
      <w:r w:rsidRPr="00BB73AA">
        <w:rPr>
          <w:sz w:val="28"/>
          <w:szCs w:val="28"/>
        </w:rPr>
        <w:t>- умение планировать и рационально использовать рабочее время;</w:t>
      </w:r>
    </w:p>
    <w:p w:rsidR="007E1698" w:rsidRPr="00BB73AA" w:rsidRDefault="007E1698" w:rsidP="007E1698">
      <w:pPr>
        <w:ind w:firstLine="567"/>
        <w:jc w:val="both"/>
        <w:rPr>
          <w:sz w:val="28"/>
          <w:szCs w:val="28"/>
        </w:rPr>
      </w:pPr>
      <w:r w:rsidRPr="00BB73AA">
        <w:rPr>
          <w:sz w:val="28"/>
          <w:szCs w:val="28"/>
        </w:rPr>
        <w:t>- умение достигать результата;</w:t>
      </w:r>
    </w:p>
    <w:p w:rsidR="007E1698" w:rsidRPr="00BB73AA" w:rsidRDefault="007E1698" w:rsidP="007E1698">
      <w:pPr>
        <w:ind w:firstLine="567"/>
        <w:jc w:val="both"/>
        <w:rPr>
          <w:sz w:val="28"/>
          <w:szCs w:val="28"/>
        </w:rPr>
      </w:pPr>
      <w:r w:rsidRPr="00BB73AA">
        <w:rPr>
          <w:sz w:val="28"/>
          <w:szCs w:val="28"/>
        </w:rPr>
        <w:t>- коммуникативные умения;</w:t>
      </w:r>
    </w:p>
    <w:p w:rsidR="007E1698" w:rsidRPr="00BB73AA" w:rsidRDefault="007E1698" w:rsidP="007E1698">
      <w:pPr>
        <w:ind w:firstLine="567"/>
        <w:jc w:val="both"/>
        <w:rPr>
          <w:sz w:val="28"/>
          <w:szCs w:val="28"/>
        </w:rPr>
      </w:pPr>
      <w:r w:rsidRPr="00BB73AA">
        <w:rPr>
          <w:sz w:val="28"/>
          <w:szCs w:val="28"/>
        </w:rPr>
        <w:t>- умение работать в стрессовых условиях;</w:t>
      </w:r>
    </w:p>
    <w:p w:rsidR="007E1698" w:rsidRPr="00BB73AA" w:rsidRDefault="007E1698" w:rsidP="007E1698">
      <w:pPr>
        <w:ind w:firstLine="567"/>
        <w:jc w:val="both"/>
        <w:rPr>
          <w:sz w:val="28"/>
          <w:szCs w:val="28"/>
        </w:rPr>
      </w:pPr>
      <w:r w:rsidRPr="00BB73AA">
        <w:rPr>
          <w:sz w:val="28"/>
          <w:szCs w:val="28"/>
        </w:rPr>
        <w:t>- умение совершенствовать свой профессиональный уровень.</w:t>
      </w:r>
    </w:p>
    <w:p w:rsidR="007E1698" w:rsidRPr="00BB73AA" w:rsidRDefault="007E1698" w:rsidP="007E1698">
      <w:pPr>
        <w:ind w:firstLine="567"/>
        <w:jc w:val="both"/>
        <w:rPr>
          <w:sz w:val="28"/>
          <w:szCs w:val="28"/>
        </w:rPr>
      </w:pPr>
      <w:r w:rsidRPr="00BB73AA">
        <w:rPr>
          <w:sz w:val="28"/>
          <w:szCs w:val="28"/>
        </w:rPr>
        <w:t>- умение вести деловые переговоры с представителями государственных органов, органов местного самоуправления, организаций;</w:t>
      </w:r>
    </w:p>
    <w:p w:rsidR="007E1698" w:rsidRPr="00BB73AA" w:rsidRDefault="007E1698" w:rsidP="007E1698">
      <w:pPr>
        <w:ind w:firstLine="567"/>
        <w:jc w:val="both"/>
        <w:rPr>
          <w:sz w:val="28"/>
          <w:szCs w:val="28"/>
        </w:rPr>
      </w:pPr>
      <w:r w:rsidRPr="00BB73AA">
        <w:rPr>
          <w:sz w:val="28"/>
          <w:szCs w:val="28"/>
        </w:rPr>
        <w:t>- соблюдать этику делового общения;</w:t>
      </w:r>
    </w:p>
    <w:p w:rsidR="007E1698" w:rsidRPr="00BB73AA" w:rsidRDefault="007E1698" w:rsidP="007E1698">
      <w:pPr>
        <w:ind w:firstLine="567"/>
        <w:jc w:val="both"/>
        <w:rPr>
          <w:sz w:val="28"/>
          <w:szCs w:val="28"/>
        </w:rPr>
      </w:pPr>
      <w:r w:rsidRPr="00BB73AA">
        <w:rPr>
          <w:sz w:val="28"/>
          <w:szCs w:val="28"/>
        </w:rPr>
        <w:t>- владение приёмами межличностных отношений;</w:t>
      </w:r>
    </w:p>
    <w:p w:rsidR="007E1698" w:rsidRPr="00BB73AA" w:rsidRDefault="007E1698" w:rsidP="007E1698">
      <w:pPr>
        <w:ind w:firstLine="567"/>
        <w:jc w:val="both"/>
        <w:rPr>
          <w:sz w:val="28"/>
          <w:szCs w:val="28"/>
        </w:rPr>
      </w:pPr>
      <w:r w:rsidRPr="00BB73AA">
        <w:rPr>
          <w:sz w:val="28"/>
          <w:szCs w:val="28"/>
        </w:rPr>
        <w:t>- работа во взаимосвязи с другими ведомствами, организациями, гражданами.</w:t>
      </w:r>
    </w:p>
    <w:p w:rsidR="000C3CB6" w:rsidRDefault="000C3CB6" w:rsidP="000C3CB6">
      <w:pPr>
        <w:ind w:firstLine="708"/>
        <w:jc w:val="both"/>
        <w:rPr>
          <w:b/>
          <w:sz w:val="28"/>
          <w:szCs w:val="28"/>
          <w:lang w:eastAsia="ru-RU"/>
        </w:rPr>
      </w:pPr>
    </w:p>
    <w:p w:rsidR="000C3CB6" w:rsidRDefault="000C3CB6" w:rsidP="000C3CB6">
      <w:pPr>
        <w:ind w:firstLine="708"/>
        <w:jc w:val="both"/>
        <w:rPr>
          <w:b/>
          <w:iCs/>
          <w:color w:val="000000"/>
          <w:sz w:val="28"/>
          <w:szCs w:val="28"/>
        </w:rPr>
      </w:pPr>
      <w:r>
        <w:rPr>
          <w:b/>
          <w:sz w:val="28"/>
          <w:szCs w:val="28"/>
          <w:lang w:eastAsia="ru-RU"/>
        </w:rPr>
        <w:t>Профессиональные знания в области законодательства Российской Федерации</w:t>
      </w:r>
      <w:r>
        <w:rPr>
          <w:b/>
          <w:iCs/>
          <w:color w:val="000000"/>
          <w:sz w:val="28"/>
          <w:szCs w:val="28"/>
        </w:rPr>
        <w:t xml:space="preserve">, необходимые для замещения вакантной должности </w:t>
      </w:r>
      <w:r w:rsidR="00EC2A9C">
        <w:rPr>
          <w:b/>
          <w:bCs/>
          <w:sz w:val="28"/>
          <w:szCs w:val="28"/>
        </w:rPr>
        <w:t>специалист</w:t>
      </w:r>
      <w:r w:rsidR="00CF5318">
        <w:rPr>
          <w:b/>
          <w:bCs/>
          <w:sz w:val="28"/>
          <w:szCs w:val="28"/>
        </w:rPr>
        <w:t>а</w:t>
      </w:r>
      <w:r w:rsidR="00EC2A9C">
        <w:rPr>
          <w:b/>
          <w:bCs/>
          <w:sz w:val="28"/>
          <w:szCs w:val="28"/>
        </w:rPr>
        <w:t>-эксперт</w:t>
      </w:r>
      <w:r w:rsidR="00CF5318">
        <w:rPr>
          <w:b/>
          <w:bCs/>
          <w:sz w:val="28"/>
          <w:szCs w:val="28"/>
        </w:rPr>
        <w:t>а</w:t>
      </w:r>
      <w:r>
        <w:rPr>
          <w:b/>
          <w:bCs/>
          <w:sz w:val="28"/>
          <w:szCs w:val="28"/>
        </w:rPr>
        <w:t xml:space="preserve"> отдела по защите прав субъектов персональных данных и правовой работы:</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Конвенция Совета Европы о защите физических лиц при автоматизированной обработке персональных данных от 28 января 1981 г. № 108, ратифицированная Федеральным законом от 19 декабря 2005 г. № 160-ФЗ;</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Федеральный закон от 27 июля 2006 г. № 152-ФЗ «О персональных данных»;</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Федеральный закон от 27 июля 2006 г. № 149-ФЗ «Об информации, информационных технологиях и о защите информации»;</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Федеральный закон от 27 июля 2010 г. № 210-ФЗ «Об организации предоставления государственных и муниципальных услуг»;</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Федеральный закон от 2 мая 2006 г. № 59-ФЗ «О порядке рассмотрения обращений граждан Российской Федерации»;</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Указ Президента Российской Федерации от 6 марта 1997 г. № 188 «Об утверждении перечня сведений конфиденциального характера»;</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sz w:val="28"/>
          <w:szCs w:val="28"/>
          <w:lang w:bidi="en-US"/>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E1698" w:rsidRPr="00BB73AA" w:rsidRDefault="007E1698" w:rsidP="007E1698">
      <w:pPr>
        <w:numPr>
          <w:ilvl w:val="0"/>
          <w:numId w:val="23"/>
        </w:numPr>
        <w:tabs>
          <w:tab w:val="left" w:pos="1064"/>
        </w:tabs>
        <w:suppressAutoHyphens w:val="0"/>
        <w:spacing w:after="200"/>
        <w:ind w:left="0" w:firstLine="709"/>
        <w:contextualSpacing/>
        <w:jc w:val="both"/>
        <w:rPr>
          <w:bCs/>
          <w:sz w:val="28"/>
          <w:szCs w:val="28"/>
          <w:lang w:bidi="en-US"/>
        </w:rPr>
      </w:pPr>
      <w:r w:rsidRPr="00BB73AA">
        <w:rPr>
          <w:sz w:val="28"/>
          <w:szCs w:val="28"/>
          <w:lang w:bidi="en-US"/>
        </w:rPr>
        <w:t>п</w:t>
      </w:r>
      <w:r w:rsidRPr="00BB73AA">
        <w:rPr>
          <w:bCs/>
          <w:sz w:val="28"/>
          <w:szCs w:val="28"/>
          <w:lang w:bidi="en-US"/>
        </w:rPr>
        <w:t>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E1698" w:rsidRPr="00BB73AA" w:rsidRDefault="007E1698" w:rsidP="007E1698">
      <w:pPr>
        <w:numPr>
          <w:ilvl w:val="0"/>
          <w:numId w:val="23"/>
        </w:numPr>
        <w:tabs>
          <w:tab w:val="left" w:pos="1064"/>
        </w:tabs>
        <w:suppressAutoHyphens w:val="0"/>
        <w:spacing w:after="200"/>
        <w:ind w:left="0" w:firstLine="709"/>
        <w:contextualSpacing/>
        <w:jc w:val="both"/>
        <w:rPr>
          <w:bCs/>
          <w:sz w:val="28"/>
          <w:szCs w:val="28"/>
          <w:lang w:bidi="en-US"/>
        </w:rPr>
      </w:pPr>
      <w:proofErr w:type="gramStart"/>
      <w:r w:rsidRPr="00BB73AA">
        <w:rPr>
          <w:sz w:val="28"/>
          <w:szCs w:val="28"/>
          <w:lang w:bidi="en-US"/>
        </w:rPr>
        <w:t xml:space="preserve">постановление Правительства Российской Федерации </w:t>
      </w:r>
      <w:r w:rsidRPr="00BB73AA">
        <w:rPr>
          <w:bCs/>
          <w:sz w:val="28"/>
          <w:szCs w:val="28"/>
          <w:lang w:bidi="en-US"/>
        </w:rPr>
        <w:t xml:space="preserve">от 21 марта 2012 г. № 211 «Об утверждении перечня мер, направленных на обеспечение выполнения </w:t>
      </w:r>
      <w:r w:rsidRPr="00BB73AA">
        <w:rPr>
          <w:bCs/>
          <w:sz w:val="28"/>
          <w:szCs w:val="28"/>
          <w:lang w:bidi="en-US"/>
        </w:rPr>
        <w:lastRenderedPageBreak/>
        <w:t xml:space="preserve">обязанностей, предусмотренных Федеральным законом </w:t>
      </w:r>
      <w:r w:rsidRPr="00BB73AA">
        <w:rPr>
          <w:sz w:val="28"/>
          <w:szCs w:val="28"/>
          <w:lang w:bidi="en-US"/>
        </w:rPr>
        <w:t>«О персональных данных»</w:t>
      </w:r>
      <w:r w:rsidRPr="00BB73AA">
        <w:rPr>
          <w:bCs/>
          <w:sz w:val="28"/>
          <w:szCs w:val="28"/>
          <w:lang w:bidi="en-US"/>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E1698" w:rsidRPr="00BB73AA" w:rsidRDefault="007E1698" w:rsidP="007E1698">
      <w:pPr>
        <w:numPr>
          <w:ilvl w:val="0"/>
          <w:numId w:val="23"/>
        </w:numPr>
        <w:tabs>
          <w:tab w:val="left" w:pos="1064"/>
        </w:tabs>
        <w:suppressAutoHyphens w:val="0"/>
        <w:spacing w:after="200"/>
        <w:ind w:left="0" w:firstLine="709"/>
        <w:contextualSpacing/>
        <w:jc w:val="both"/>
        <w:rPr>
          <w:bCs/>
          <w:sz w:val="28"/>
          <w:szCs w:val="28"/>
          <w:lang w:bidi="en-US"/>
        </w:rPr>
      </w:pPr>
      <w:r>
        <w:rPr>
          <w:bCs/>
          <w:sz w:val="28"/>
          <w:szCs w:val="28"/>
          <w:lang w:bidi="en-US"/>
        </w:rPr>
        <w:t>п</w:t>
      </w:r>
      <w:r w:rsidRPr="00AE0011">
        <w:rPr>
          <w:bCs/>
          <w:sz w:val="28"/>
          <w:szCs w:val="28"/>
          <w:lang w:bidi="en-US"/>
        </w:rPr>
        <w:t xml:space="preserve">остановление </w:t>
      </w:r>
      <w:r>
        <w:rPr>
          <w:bCs/>
          <w:sz w:val="28"/>
          <w:szCs w:val="28"/>
          <w:lang w:bidi="en-US"/>
        </w:rPr>
        <w:t>Правительства РФ от 13.02.2019 №</w:t>
      </w:r>
      <w:r w:rsidRPr="00AE0011">
        <w:rPr>
          <w:bCs/>
          <w:sz w:val="28"/>
          <w:szCs w:val="28"/>
          <w:lang w:bidi="en-US"/>
        </w:rPr>
        <w:t xml:space="preserve"> 146 "Об утверждении Правил организации и осуществления государственного контроля и надзора за обработкой персональных данных"</w:t>
      </w:r>
      <w:r w:rsidRPr="00BB73AA">
        <w:rPr>
          <w:bCs/>
          <w:sz w:val="28"/>
          <w:szCs w:val="28"/>
          <w:lang w:bidi="en-US"/>
        </w:rPr>
        <w:t>;</w:t>
      </w:r>
    </w:p>
    <w:p w:rsidR="007E1698" w:rsidRPr="00BB73AA" w:rsidRDefault="007E1698" w:rsidP="007E1698">
      <w:pPr>
        <w:numPr>
          <w:ilvl w:val="0"/>
          <w:numId w:val="23"/>
        </w:numPr>
        <w:tabs>
          <w:tab w:val="left" w:pos="1064"/>
        </w:tabs>
        <w:suppressAutoHyphens w:val="0"/>
        <w:spacing w:after="200"/>
        <w:ind w:left="0" w:firstLine="709"/>
        <w:contextualSpacing/>
        <w:jc w:val="both"/>
        <w:rPr>
          <w:bCs/>
          <w:sz w:val="28"/>
          <w:szCs w:val="28"/>
          <w:lang w:bidi="en-US"/>
        </w:rPr>
      </w:pPr>
      <w:r w:rsidRPr="00BB73AA">
        <w:rPr>
          <w:bCs/>
          <w:sz w:val="28"/>
          <w:szCs w:val="28"/>
          <w:lang w:bidi="en-US"/>
        </w:rPr>
        <w:t xml:space="preserve">приказ </w:t>
      </w:r>
      <w:r w:rsidRPr="00BB73AA">
        <w:rPr>
          <w:sz w:val="28"/>
          <w:szCs w:val="28"/>
          <w:lang w:bidi="en-US"/>
        </w:rPr>
        <w:t>Федеральной служб</w:t>
      </w:r>
      <w:r>
        <w:rPr>
          <w:sz w:val="28"/>
          <w:szCs w:val="28"/>
          <w:lang w:bidi="en-US"/>
        </w:rPr>
        <w:t>ы</w:t>
      </w:r>
      <w:r w:rsidRPr="00BB73AA">
        <w:rPr>
          <w:sz w:val="28"/>
          <w:szCs w:val="28"/>
          <w:lang w:bidi="en-US"/>
        </w:rPr>
        <w:t xml:space="preserve"> по надзору в сфере связи, информационных технологий и массовых коммуникаций</w:t>
      </w:r>
      <w:r w:rsidRPr="00BB73AA">
        <w:rPr>
          <w:bCs/>
          <w:sz w:val="28"/>
          <w:szCs w:val="28"/>
          <w:lang w:bidi="en-US"/>
        </w:rPr>
        <w:t xml:space="preserve"> от </w:t>
      </w:r>
      <w:r>
        <w:rPr>
          <w:bCs/>
          <w:sz w:val="28"/>
          <w:szCs w:val="28"/>
          <w:lang w:bidi="en-US"/>
        </w:rPr>
        <w:t>30.05.2017</w:t>
      </w:r>
      <w:r w:rsidRPr="00BB73AA">
        <w:rPr>
          <w:bCs/>
          <w:sz w:val="28"/>
          <w:szCs w:val="28"/>
          <w:lang w:bidi="en-US"/>
        </w:rPr>
        <w:t xml:space="preserve"> г. № </w:t>
      </w:r>
      <w:r>
        <w:rPr>
          <w:bCs/>
          <w:sz w:val="28"/>
          <w:szCs w:val="28"/>
          <w:lang w:bidi="en-US"/>
        </w:rPr>
        <w:t>94</w:t>
      </w:r>
      <w:r w:rsidRPr="00BB73AA">
        <w:rPr>
          <w:bCs/>
          <w:sz w:val="28"/>
          <w:szCs w:val="28"/>
          <w:lang w:bidi="en-US"/>
        </w:rPr>
        <w:t xml:space="preserve"> «Об утверждении </w:t>
      </w:r>
      <w:r>
        <w:rPr>
          <w:bCs/>
          <w:sz w:val="28"/>
          <w:szCs w:val="28"/>
          <w:lang w:bidi="en-US"/>
        </w:rPr>
        <w:t>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w:t>
      </w:r>
      <w:r w:rsidRPr="00BB73AA">
        <w:rPr>
          <w:bCs/>
          <w:sz w:val="28"/>
          <w:szCs w:val="28"/>
          <w:lang w:bidi="en-US"/>
        </w:rPr>
        <w:t>»;</w:t>
      </w:r>
    </w:p>
    <w:p w:rsidR="007E1698" w:rsidRPr="00BB73AA" w:rsidRDefault="007E1698" w:rsidP="007E1698">
      <w:pPr>
        <w:numPr>
          <w:ilvl w:val="0"/>
          <w:numId w:val="23"/>
        </w:numPr>
        <w:tabs>
          <w:tab w:val="left" w:pos="1064"/>
        </w:tabs>
        <w:suppressAutoHyphens w:val="0"/>
        <w:spacing w:after="200"/>
        <w:ind w:left="0" w:firstLine="709"/>
        <w:contextualSpacing/>
        <w:jc w:val="both"/>
        <w:rPr>
          <w:sz w:val="28"/>
          <w:szCs w:val="28"/>
          <w:lang w:bidi="en-US"/>
        </w:rPr>
      </w:pPr>
      <w:r w:rsidRPr="00BB73AA">
        <w:rPr>
          <w:bCs/>
          <w:sz w:val="28"/>
          <w:szCs w:val="28"/>
          <w:lang w:bidi="en-US"/>
        </w:rPr>
        <w:t>иные нормативные</w:t>
      </w:r>
      <w:r w:rsidRPr="00BB73AA">
        <w:rPr>
          <w:sz w:val="28"/>
          <w:szCs w:val="28"/>
          <w:lang w:bidi="en-US"/>
        </w:rPr>
        <w:t xml:space="preserve"> акты, регулирующие деятельность в области защиты прав субъектов персональных данных.</w:t>
      </w:r>
    </w:p>
    <w:p w:rsidR="000C3CB6" w:rsidRDefault="000C3CB6" w:rsidP="000C3CB6">
      <w:pPr>
        <w:widowControl w:val="0"/>
        <w:suppressAutoHyphens w:val="0"/>
        <w:ind w:firstLine="567"/>
        <w:jc w:val="both"/>
        <w:rPr>
          <w:b/>
          <w:sz w:val="28"/>
          <w:szCs w:val="28"/>
          <w:lang w:eastAsia="ru-RU"/>
        </w:rPr>
      </w:pPr>
    </w:p>
    <w:p w:rsidR="000C3CB6" w:rsidRDefault="000C3CB6" w:rsidP="000C3CB6">
      <w:pPr>
        <w:ind w:firstLine="708"/>
        <w:jc w:val="both"/>
        <w:rPr>
          <w:b/>
          <w:bCs/>
          <w:sz w:val="28"/>
          <w:szCs w:val="28"/>
        </w:rPr>
      </w:pPr>
      <w:r>
        <w:rPr>
          <w:b/>
          <w:sz w:val="28"/>
          <w:szCs w:val="28"/>
          <w:lang w:eastAsia="ru-RU"/>
        </w:rPr>
        <w:t>Иные профессиональные знания</w:t>
      </w:r>
      <w:r>
        <w:rPr>
          <w:b/>
          <w:iCs/>
          <w:color w:val="000000"/>
          <w:sz w:val="28"/>
          <w:szCs w:val="28"/>
        </w:rPr>
        <w:t xml:space="preserve">, необходимые для замещения вакантной должности </w:t>
      </w:r>
      <w:r w:rsidR="00EC2A9C">
        <w:rPr>
          <w:b/>
          <w:bCs/>
          <w:sz w:val="28"/>
          <w:szCs w:val="28"/>
        </w:rPr>
        <w:t>специалист</w:t>
      </w:r>
      <w:r w:rsidR="00CF5318">
        <w:rPr>
          <w:b/>
          <w:bCs/>
          <w:sz w:val="28"/>
          <w:szCs w:val="28"/>
        </w:rPr>
        <w:t>а</w:t>
      </w:r>
      <w:r w:rsidR="00EC2A9C">
        <w:rPr>
          <w:b/>
          <w:bCs/>
          <w:sz w:val="28"/>
          <w:szCs w:val="28"/>
        </w:rPr>
        <w:t>-эксперт</w:t>
      </w:r>
      <w:r w:rsidR="00CF5318">
        <w:rPr>
          <w:b/>
          <w:bCs/>
          <w:sz w:val="28"/>
          <w:szCs w:val="28"/>
        </w:rPr>
        <w:t>а</w:t>
      </w:r>
      <w:r>
        <w:rPr>
          <w:b/>
          <w:bCs/>
          <w:sz w:val="28"/>
          <w:szCs w:val="28"/>
        </w:rPr>
        <w:t xml:space="preserve"> отдела по защите прав субъектов персональных данных и правовой работы:</w:t>
      </w:r>
    </w:p>
    <w:p w:rsidR="000C3CB6" w:rsidRDefault="000C3CB6" w:rsidP="000C3CB6">
      <w:pPr>
        <w:ind w:firstLine="708"/>
        <w:jc w:val="both"/>
        <w:rPr>
          <w:b/>
          <w:iCs/>
          <w:color w:val="000000"/>
          <w:sz w:val="28"/>
          <w:szCs w:val="28"/>
        </w:rPr>
      </w:pPr>
    </w:p>
    <w:p w:rsidR="007E1698" w:rsidRPr="00BB73AA" w:rsidRDefault="007E1698" w:rsidP="007E1698">
      <w:pPr>
        <w:numPr>
          <w:ilvl w:val="0"/>
          <w:numId w:val="9"/>
        </w:numPr>
        <w:tabs>
          <w:tab w:val="left" w:pos="1064"/>
        </w:tabs>
        <w:suppressAutoHyphens w:val="0"/>
        <w:spacing w:after="200"/>
        <w:ind w:left="0" w:firstLine="709"/>
        <w:contextualSpacing/>
        <w:jc w:val="both"/>
        <w:rPr>
          <w:sz w:val="28"/>
          <w:szCs w:val="28"/>
          <w:lang w:bidi="en-US"/>
        </w:rPr>
      </w:pPr>
      <w:r w:rsidRPr="00BB73AA">
        <w:rPr>
          <w:sz w:val="28"/>
          <w:szCs w:val="28"/>
          <w:lang w:bidi="en-US"/>
        </w:rPr>
        <w:t>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w:t>
      </w:r>
      <w:r w:rsidRPr="00BB73AA">
        <w:rPr>
          <w:sz w:val="28"/>
          <w:szCs w:val="28"/>
          <w:lang w:val="en-US" w:bidi="en-US"/>
        </w:rPr>
        <w:t> </w:t>
      </w:r>
      <w:r w:rsidRPr="00BB73AA">
        <w:rPr>
          <w:sz w:val="28"/>
          <w:szCs w:val="28"/>
          <w:lang w:bidi="en-US"/>
        </w:rPr>
        <w:t>228;</w:t>
      </w:r>
    </w:p>
    <w:p w:rsidR="007E1698" w:rsidRPr="00BB73AA" w:rsidRDefault="007E1698" w:rsidP="007E1698">
      <w:pPr>
        <w:numPr>
          <w:ilvl w:val="0"/>
          <w:numId w:val="9"/>
        </w:numPr>
        <w:tabs>
          <w:tab w:val="left" w:pos="1064"/>
        </w:tabs>
        <w:suppressAutoHyphens w:val="0"/>
        <w:spacing w:after="200"/>
        <w:ind w:left="0" w:firstLine="709"/>
        <w:contextualSpacing/>
        <w:jc w:val="both"/>
        <w:rPr>
          <w:sz w:val="28"/>
          <w:szCs w:val="28"/>
          <w:lang w:bidi="en-US"/>
        </w:rPr>
      </w:pPr>
      <w:r w:rsidRPr="00BB73AA">
        <w:rPr>
          <w:sz w:val="28"/>
          <w:szCs w:val="28"/>
          <w:lang w:bidi="en-US"/>
        </w:rPr>
        <w:t xml:space="preserve">приказ </w:t>
      </w:r>
      <w:proofErr w:type="spellStart"/>
      <w:r w:rsidRPr="00BB73AA">
        <w:rPr>
          <w:sz w:val="28"/>
          <w:szCs w:val="28"/>
          <w:lang w:bidi="en-US"/>
        </w:rPr>
        <w:t>Роскомнадзора</w:t>
      </w:r>
      <w:proofErr w:type="spellEnd"/>
      <w:r w:rsidRPr="00BB73AA">
        <w:rPr>
          <w:sz w:val="28"/>
          <w:szCs w:val="28"/>
          <w:lang w:bidi="en-US"/>
        </w:rPr>
        <w:t xml:space="preserve"> от 5 сентября 2013 г. №</w:t>
      </w:r>
      <w:r w:rsidRPr="00BB73AA">
        <w:rPr>
          <w:sz w:val="28"/>
          <w:szCs w:val="28"/>
          <w:lang w:val="en-US" w:bidi="en-US"/>
        </w:rPr>
        <w:t> </w:t>
      </w:r>
      <w:r w:rsidRPr="00BB73AA">
        <w:rPr>
          <w:sz w:val="28"/>
          <w:szCs w:val="28"/>
          <w:lang w:bidi="en-US"/>
        </w:rPr>
        <w:t>996 «Об утверждении требований и методов по обезличиванию персональных данных»;</w:t>
      </w:r>
    </w:p>
    <w:p w:rsidR="007E1698" w:rsidRPr="00BB73AA" w:rsidRDefault="007E1698" w:rsidP="007E1698">
      <w:pPr>
        <w:numPr>
          <w:ilvl w:val="0"/>
          <w:numId w:val="9"/>
        </w:numPr>
        <w:tabs>
          <w:tab w:val="left" w:pos="1064"/>
        </w:tabs>
        <w:suppressAutoHyphens w:val="0"/>
        <w:spacing w:after="200"/>
        <w:ind w:left="0" w:firstLine="709"/>
        <w:contextualSpacing/>
        <w:jc w:val="both"/>
        <w:rPr>
          <w:sz w:val="28"/>
          <w:szCs w:val="28"/>
          <w:lang w:bidi="en-US"/>
        </w:rPr>
      </w:pPr>
      <w:r w:rsidRPr="00BB73AA">
        <w:rPr>
          <w:sz w:val="28"/>
          <w:szCs w:val="28"/>
          <w:lang w:bidi="en-US"/>
        </w:rPr>
        <w:t xml:space="preserve">Регламент Федеральной службы по надзору в сфере связи, информационных технологий и массовых коммуникаций, утвержденного приказом </w:t>
      </w:r>
      <w:proofErr w:type="spellStart"/>
      <w:r w:rsidRPr="00BB73AA">
        <w:rPr>
          <w:sz w:val="28"/>
          <w:szCs w:val="28"/>
          <w:lang w:bidi="en-US"/>
        </w:rPr>
        <w:t>Роскомнадзора</w:t>
      </w:r>
      <w:proofErr w:type="spellEnd"/>
      <w:r w:rsidRPr="00BB73AA">
        <w:rPr>
          <w:sz w:val="28"/>
          <w:szCs w:val="28"/>
          <w:lang w:bidi="en-US"/>
        </w:rPr>
        <w:t xml:space="preserve"> от 6 апреля 2010 г. № 213;</w:t>
      </w:r>
    </w:p>
    <w:p w:rsidR="007E1698" w:rsidRPr="00BB73AA" w:rsidRDefault="007E1698" w:rsidP="007E1698">
      <w:pPr>
        <w:numPr>
          <w:ilvl w:val="0"/>
          <w:numId w:val="9"/>
        </w:numPr>
        <w:tabs>
          <w:tab w:val="left" w:pos="1064"/>
        </w:tabs>
        <w:suppressAutoHyphens w:val="0"/>
        <w:spacing w:after="200"/>
        <w:ind w:left="0" w:firstLine="709"/>
        <w:contextualSpacing/>
        <w:jc w:val="both"/>
        <w:rPr>
          <w:sz w:val="28"/>
          <w:szCs w:val="28"/>
          <w:lang w:bidi="en-US"/>
        </w:rPr>
      </w:pPr>
      <w:r w:rsidRPr="00BB73AA">
        <w:rPr>
          <w:sz w:val="28"/>
          <w:szCs w:val="28"/>
          <w:lang w:bidi="en-US"/>
        </w:rPr>
        <w:t xml:space="preserve">Положение об Управлении Федеральной службы по надзору в сфере связи, информационных технологий и массовых коммуникаций по Ивановской области, утвержденное приказом </w:t>
      </w:r>
      <w:proofErr w:type="spellStart"/>
      <w:r w:rsidRPr="00BB73AA">
        <w:rPr>
          <w:sz w:val="28"/>
          <w:szCs w:val="28"/>
          <w:lang w:bidi="en-US"/>
        </w:rPr>
        <w:t>Роскомнадзора</w:t>
      </w:r>
      <w:proofErr w:type="spellEnd"/>
      <w:r w:rsidRPr="00BB73AA">
        <w:rPr>
          <w:sz w:val="28"/>
          <w:szCs w:val="28"/>
          <w:lang w:bidi="en-US"/>
        </w:rPr>
        <w:t xml:space="preserve"> от 26 января 2016 г. №</w:t>
      </w:r>
      <w:r w:rsidRPr="00BB73AA">
        <w:rPr>
          <w:sz w:val="28"/>
          <w:szCs w:val="28"/>
          <w:lang w:val="en-US" w:bidi="en-US"/>
        </w:rPr>
        <w:t> </w:t>
      </w:r>
      <w:r w:rsidRPr="00BB73AA">
        <w:rPr>
          <w:sz w:val="28"/>
          <w:szCs w:val="28"/>
          <w:lang w:bidi="en-US"/>
        </w:rPr>
        <w:t>20;</w:t>
      </w:r>
    </w:p>
    <w:p w:rsidR="007E1698" w:rsidRPr="00BB73AA" w:rsidRDefault="007E1698" w:rsidP="007E1698">
      <w:pPr>
        <w:numPr>
          <w:ilvl w:val="0"/>
          <w:numId w:val="9"/>
        </w:numPr>
        <w:tabs>
          <w:tab w:val="left" w:pos="1064"/>
        </w:tabs>
        <w:suppressAutoHyphens w:val="0"/>
        <w:spacing w:after="200"/>
        <w:ind w:left="0" w:firstLine="709"/>
        <w:contextualSpacing/>
        <w:jc w:val="both"/>
        <w:rPr>
          <w:sz w:val="28"/>
          <w:szCs w:val="28"/>
          <w:lang w:bidi="en-US"/>
        </w:rPr>
      </w:pPr>
      <w:r w:rsidRPr="00BB73AA">
        <w:rPr>
          <w:sz w:val="28"/>
          <w:szCs w:val="28"/>
          <w:lang w:bidi="en-US"/>
        </w:rPr>
        <w:t>руководство пользователя прикладной подсистемы ЕИС «Реестр операторов персональных данных»;</w:t>
      </w:r>
    </w:p>
    <w:p w:rsidR="007E1698" w:rsidRPr="00BB73AA" w:rsidRDefault="007E1698" w:rsidP="007E1698">
      <w:pPr>
        <w:numPr>
          <w:ilvl w:val="0"/>
          <w:numId w:val="9"/>
        </w:numPr>
        <w:tabs>
          <w:tab w:val="left" w:pos="1064"/>
        </w:tabs>
        <w:suppressAutoHyphens w:val="0"/>
        <w:spacing w:after="200"/>
        <w:ind w:left="0" w:firstLine="709"/>
        <w:contextualSpacing/>
        <w:jc w:val="both"/>
        <w:rPr>
          <w:sz w:val="28"/>
          <w:szCs w:val="28"/>
          <w:lang w:bidi="en-US"/>
        </w:rPr>
      </w:pPr>
      <w:r w:rsidRPr="00BB73AA">
        <w:rPr>
          <w:sz w:val="28"/>
          <w:szCs w:val="28"/>
          <w:lang w:bidi="en-US"/>
        </w:rPr>
        <w:t>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7E1698" w:rsidRPr="00BB73AA" w:rsidRDefault="007E1698" w:rsidP="007E1698">
      <w:pPr>
        <w:numPr>
          <w:ilvl w:val="0"/>
          <w:numId w:val="9"/>
        </w:numPr>
        <w:tabs>
          <w:tab w:val="left" w:pos="1064"/>
        </w:tabs>
        <w:suppressAutoHyphens w:val="0"/>
        <w:spacing w:after="200"/>
        <w:ind w:left="0" w:firstLine="709"/>
        <w:contextualSpacing/>
        <w:jc w:val="both"/>
        <w:rPr>
          <w:sz w:val="28"/>
          <w:szCs w:val="28"/>
          <w:lang w:bidi="en-US"/>
        </w:rPr>
      </w:pPr>
      <w:r w:rsidRPr="00BB73AA">
        <w:rPr>
          <w:sz w:val="28"/>
          <w:szCs w:val="28"/>
          <w:lang w:bidi="en-US"/>
        </w:rPr>
        <w:t>общие вопросы в области обеспечения информационной безопасности.</w:t>
      </w:r>
    </w:p>
    <w:p w:rsidR="000C3CB6" w:rsidRPr="00CC4887" w:rsidRDefault="000C3CB6" w:rsidP="000C3CB6">
      <w:pPr>
        <w:ind w:firstLine="709"/>
        <w:jc w:val="both"/>
        <w:rPr>
          <w:sz w:val="28"/>
          <w:szCs w:val="28"/>
        </w:rPr>
      </w:pPr>
    </w:p>
    <w:p w:rsidR="000C3CB6" w:rsidRDefault="000C3CB6" w:rsidP="000C3CB6">
      <w:pPr>
        <w:suppressAutoHyphens w:val="0"/>
        <w:ind w:firstLine="567"/>
        <w:jc w:val="both"/>
        <w:rPr>
          <w:sz w:val="28"/>
          <w:szCs w:val="28"/>
          <w:lang w:eastAsia="ru-RU"/>
        </w:rPr>
      </w:pPr>
    </w:p>
    <w:p w:rsidR="000C3CB6" w:rsidRDefault="000C3CB6" w:rsidP="000C3CB6">
      <w:pPr>
        <w:ind w:firstLine="708"/>
        <w:jc w:val="both"/>
        <w:rPr>
          <w:b/>
          <w:bCs/>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sidR="00EC2A9C">
        <w:rPr>
          <w:b/>
          <w:bCs/>
          <w:sz w:val="28"/>
          <w:szCs w:val="28"/>
        </w:rPr>
        <w:t>специалист</w:t>
      </w:r>
      <w:r w:rsidR="00CF5318">
        <w:rPr>
          <w:b/>
          <w:bCs/>
          <w:sz w:val="28"/>
          <w:szCs w:val="28"/>
        </w:rPr>
        <w:t>а</w:t>
      </w:r>
      <w:r w:rsidR="00EC2A9C">
        <w:rPr>
          <w:b/>
          <w:bCs/>
          <w:sz w:val="28"/>
          <w:szCs w:val="28"/>
        </w:rPr>
        <w:t>-эксперт</w:t>
      </w:r>
      <w:r w:rsidR="00CF5318">
        <w:rPr>
          <w:b/>
          <w:bCs/>
          <w:sz w:val="28"/>
          <w:szCs w:val="28"/>
        </w:rPr>
        <w:t>а</w:t>
      </w:r>
      <w:r w:rsidR="00B73B41">
        <w:rPr>
          <w:b/>
          <w:bCs/>
          <w:sz w:val="28"/>
          <w:szCs w:val="28"/>
        </w:rPr>
        <w:t xml:space="preserve"> отдела по защите прав субъектов персональных данных и правовой работы</w:t>
      </w:r>
      <w:r>
        <w:rPr>
          <w:b/>
          <w:bCs/>
          <w:sz w:val="28"/>
          <w:szCs w:val="28"/>
        </w:rPr>
        <w:t>:</w:t>
      </w:r>
    </w:p>
    <w:p w:rsidR="000C3CB6" w:rsidRDefault="000C3CB6" w:rsidP="000C3CB6">
      <w:pPr>
        <w:suppressAutoHyphens w:val="0"/>
        <w:ind w:firstLine="567"/>
        <w:jc w:val="both"/>
        <w:rPr>
          <w:sz w:val="28"/>
          <w:szCs w:val="28"/>
          <w:lang w:eastAsia="ru-RU"/>
        </w:rPr>
      </w:pPr>
    </w:p>
    <w:p w:rsidR="007E1698" w:rsidRPr="00BB73AA" w:rsidRDefault="007E1698" w:rsidP="007E1698">
      <w:pPr>
        <w:numPr>
          <w:ilvl w:val="0"/>
          <w:numId w:val="24"/>
        </w:numPr>
        <w:tabs>
          <w:tab w:val="left" w:pos="1064"/>
        </w:tabs>
        <w:suppressAutoHyphens w:val="0"/>
        <w:spacing w:after="200"/>
        <w:ind w:left="0" w:firstLine="709"/>
        <w:contextualSpacing/>
        <w:jc w:val="both"/>
        <w:rPr>
          <w:sz w:val="28"/>
          <w:szCs w:val="28"/>
          <w:lang w:bidi="en-US"/>
        </w:rPr>
      </w:pPr>
      <w:r w:rsidRPr="00BB73AA">
        <w:rPr>
          <w:sz w:val="28"/>
          <w:szCs w:val="28"/>
          <w:lang w:bidi="en-US"/>
        </w:rPr>
        <w:t xml:space="preserve">умение работать в Системе электронного документооборота и прикладных подсистемах Единой информационной системе </w:t>
      </w:r>
      <w:proofErr w:type="spellStart"/>
      <w:r w:rsidRPr="00BB73AA">
        <w:rPr>
          <w:sz w:val="28"/>
          <w:szCs w:val="28"/>
          <w:lang w:bidi="en-US"/>
        </w:rPr>
        <w:t>Роскомнадзора</w:t>
      </w:r>
      <w:proofErr w:type="spellEnd"/>
      <w:r w:rsidRPr="00BB73AA">
        <w:rPr>
          <w:sz w:val="28"/>
          <w:szCs w:val="28"/>
          <w:lang w:bidi="en-US"/>
        </w:rPr>
        <w:t>;</w:t>
      </w:r>
    </w:p>
    <w:p w:rsidR="007E1698" w:rsidRPr="00BB73AA" w:rsidRDefault="007E1698" w:rsidP="007E1698">
      <w:pPr>
        <w:numPr>
          <w:ilvl w:val="0"/>
          <w:numId w:val="24"/>
        </w:numPr>
        <w:tabs>
          <w:tab w:val="left" w:pos="1064"/>
        </w:tabs>
        <w:suppressAutoHyphens w:val="0"/>
        <w:spacing w:after="200"/>
        <w:ind w:left="0" w:firstLine="709"/>
        <w:contextualSpacing/>
        <w:jc w:val="both"/>
        <w:rPr>
          <w:sz w:val="28"/>
          <w:szCs w:val="28"/>
          <w:lang w:bidi="en-US"/>
        </w:rPr>
      </w:pPr>
      <w:r w:rsidRPr="00BB73AA">
        <w:rPr>
          <w:sz w:val="28"/>
          <w:szCs w:val="28"/>
          <w:lang w:bidi="en-US"/>
        </w:rPr>
        <w:t>умение организовывать, планировать рабочее время и расставлять приоритеты;</w:t>
      </w:r>
    </w:p>
    <w:p w:rsidR="007E1698" w:rsidRPr="00BB73AA" w:rsidRDefault="007E1698" w:rsidP="007E1698">
      <w:pPr>
        <w:numPr>
          <w:ilvl w:val="0"/>
          <w:numId w:val="24"/>
        </w:numPr>
        <w:tabs>
          <w:tab w:val="left" w:pos="1064"/>
        </w:tabs>
        <w:suppressAutoHyphens w:val="0"/>
        <w:spacing w:after="200"/>
        <w:ind w:left="0" w:firstLine="709"/>
        <w:contextualSpacing/>
        <w:jc w:val="both"/>
        <w:rPr>
          <w:sz w:val="28"/>
          <w:szCs w:val="28"/>
          <w:lang w:bidi="en-US"/>
        </w:rPr>
      </w:pPr>
      <w:r w:rsidRPr="00BB73AA">
        <w:rPr>
          <w:sz w:val="28"/>
          <w:szCs w:val="28"/>
          <w:lang w:bidi="en-US"/>
        </w:rPr>
        <w:lastRenderedPageBreak/>
        <w:t>умение использовать межведомственный и ведомственный электронный документооборот, информационно-телекоммуникационные сети;</w:t>
      </w:r>
    </w:p>
    <w:p w:rsidR="007E1698" w:rsidRPr="00BB73AA" w:rsidRDefault="007E1698" w:rsidP="007E1698">
      <w:pPr>
        <w:numPr>
          <w:ilvl w:val="0"/>
          <w:numId w:val="24"/>
        </w:numPr>
        <w:tabs>
          <w:tab w:val="left" w:pos="1064"/>
        </w:tabs>
        <w:suppressAutoHyphens w:val="0"/>
        <w:spacing w:after="200"/>
        <w:ind w:left="0" w:firstLine="709"/>
        <w:contextualSpacing/>
        <w:jc w:val="both"/>
        <w:rPr>
          <w:sz w:val="28"/>
          <w:szCs w:val="28"/>
          <w:lang w:bidi="en-US"/>
        </w:rPr>
      </w:pPr>
      <w:r w:rsidRPr="00BB73AA">
        <w:rPr>
          <w:sz w:val="28"/>
          <w:szCs w:val="28"/>
          <w:lang w:bidi="en-US"/>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7" w:history="1">
        <w:r w:rsidRPr="00BB73AA">
          <w:rPr>
            <w:color w:val="0000FF"/>
            <w:sz w:val="28"/>
            <w:szCs w:val="28"/>
            <w:u w:val="single"/>
            <w:lang w:val="en-US" w:bidi="en-US"/>
          </w:rPr>
          <w:t>www</w:t>
        </w:r>
        <w:r w:rsidRPr="00BB73AA">
          <w:rPr>
            <w:color w:val="0000FF"/>
            <w:sz w:val="28"/>
            <w:szCs w:val="28"/>
            <w:u w:val="single"/>
            <w:lang w:bidi="en-US"/>
          </w:rPr>
          <w:t>.</w:t>
        </w:r>
        <w:r w:rsidRPr="00BB73AA">
          <w:rPr>
            <w:color w:val="0000FF"/>
            <w:sz w:val="28"/>
            <w:szCs w:val="28"/>
            <w:u w:val="single"/>
            <w:lang w:val="en-US" w:bidi="en-US"/>
          </w:rPr>
          <w:t>regulation</w:t>
        </w:r>
        <w:r w:rsidRPr="00BB73AA">
          <w:rPr>
            <w:color w:val="0000FF"/>
            <w:sz w:val="28"/>
            <w:szCs w:val="28"/>
            <w:u w:val="single"/>
            <w:lang w:bidi="en-US"/>
          </w:rPr>
          <w:t>.</w:t>
        </w:r>
        <w:proofErr w:type="spellStart"/>
        <w:r w:rsidRPr="00BB73AA">
          <w:rPr>
            <w:color w:val="0000FF"/>
            <w:sz w:val="28"/>
            <w:szCs w:val="28"/>
            <w:u w:val="single"/>
            <w:lang w:val="en-US" w:bidi="en-US"/>
          </w:rPr>
          <w:t>gov</w:t>
        </w:r>
        <w:proofErr w:type="spellEnd"/>
        <w:r w:rsidRPr="00BB73AA">
          <w:rPr>
            <w:color w:val="0000FF"/>
            <w:sz w:val="28"/>
            <w:szCs w:val="28"/>
            <w:u w:val="single"/>
            <w:lang w:bidi="en-US"/>
          </w:rPr>
          <w:t>.</w:t>
        </w:r>
        <w:proofErr w:type="spellStart"/>
        <w:r w:rsidRPr="00BB73AA">
          <w:rPr>
            <w:color w:val="0000FF"/>
            <w:sz w:val="28"/>
            <w:szCs w:val="28"/>
            <w:u w:val="single"/>
            <w:lang w:val="en-US" w:bidi="en-US"/>
          </w:rPr>
          <w:t>ru</w:t>
        </w:r>
        <w:proofErr w:type="spellEnd"/>
      </w:hyperlink>
      <w:r w:rsidRPr="00BB73AA">
        <w:rPr>
          <w:sz w:val="28"/>
          <w:szCs w:val="28"/>
          <w:lang w:bidi="en-US"/>
        </w:rPr>
        <w:t>;</w:t>
      </w:r>
    </w:p>
    <w:p w:rsidR="007E1698" w:rsidRPr="00BB73AA" w:rsidRDefault="007E1698" w:rsidP="007E1698">
      <w:pPr>
        <w:numPr>
          <w:ilvl w:val="0"/>
          <w:numId w:val="24"/>
        </w:numPr>
        <w:tabs>
          <w:tab w:val="left" w:pos="1064"/>
        </w:tabs>
        <w:suppressAutoHyphens w:val="0"/>
        <w:spacing w:after="200"/>
        <w:ind w:left="0" w:firstLine="709"/>
        <w:contextualSpacing/>
        <w:jc w:val="both"/>
        <w:rPr>
          <w:sz w:val="28"/>
          <w:szCs w:val="28"/>
          <w:lang w:bidi="en-US"/>
        </w:rPr>
      </w:pPr>
      <w:r w:rsidRPr="00BB73AA">
        <w:rPr>
          <w:sz w:val="28"/>
          <w:szCs w:val="28"/>
          <w:lang w:bidi="en-US"/>
        </w:rPr>
        <w:t xml:space="preserve">умение не допускать личностных конфликтов с коллегами и вышестоящими органами; </w:t>
      </w:r>
    </w:p>
    <w:p w:rsidR="007E1698" w:rsidRPr="00BB73AA" w:rsidRDefault="007E1698" w:rsidP="007E1698">
      <w:pPr>
        <w:numPr>
          <w:ilvl w:val="0"/>
          <w:numId w:val="24"/>
        </w:numPr>
        <w:tabs>
          <w:tab w:val="left" w:pos="1064"/>
        </w:tabs>
        <w:suppressAutoHyphens w:val="0"/>
        <w:spacing w:after="200"/>
        <w:ind w:left="0" w:firstLine="709"/>
        <w:contextualSpacing/>
        <w:jc w:val="both"/>
        <w:rPr>
          <w:sz w:val="28"/>
          <w:szCs w:val="28"/>
          <w:lang w:bidi="en-US"/>
        </w:rPr>
      </w:pPr>
      <w:r w:rsidRPr="00BB73AA">
        <w:rPr>
          <w:sz w:val="28"/>
          <w:szCs w:val="28"/>
          <w:lang w:bidi="en-US"/>
        </w:rPr>
        <w:t>владение конструктивной критикой, умение внимательно слушать коллег;</w:t>
      </w:r>
    </w:p>
    <w:p w:rsidR="007E1698" w:rsidRPr="00BB73AA" w:rsidRDefault="007E1698" w:rsidP="007E1698">
      <w:pPr>
        <w:numPr>
          <w:ilvl w:val="0"/>
          <w:numId w:val="24"/>
        </w:numPr>
        <w:tabs>
          <w:tab w:val="left" w:pos="1064"/>
        </w:tabs>
        <w:suppressAutoHyphens w:val="0"/>
        <w:spacing w:after="200"/>
        <w:ind w:left="0" w:firstLine="709"/>
        <w:contextualSpacing/>
        <w:jc w:val="both"/>
        <w:rPr>
          <w:sz w:val="28"/>
          <w:szCs w:val="28"/>
          <w:lang w:bidi="en-US"/>
        </w:rPr>
      </w:pPr>
      <w:r w:rsidRPr="00BB73AA">
        <w:rPr>
          <w:sz w:val="28"/>
          <w:szCs w:val="28"/>
          <w:lang w:bidi="en-US"/>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0C3CB6" w:rsidRDefault="000C3CB6" w:rsidP="000C3CB6">
      <w:pPr>
        <w:tabs>
          <w:tab w:val="left" w:pos="1418"/>
        </w:tabs>
        <w:suppressAutoHyphens w:val="0"/>
        <w:ind w:left="567"/>
        <w:contextualSpacing/>
        <w:jc w:val="both"/>
        <w:rPr>
          <w:sz w:val="28"/>
          <w:szCs w:val="28"/>
          <w:lang w:eastAsia="ru-RU"/>
        </w:rPr>
      </w:pPr>
    </w:p>
    <w:p w:rsidR="000C3CB6" w:rsidRDefault="000C3CB6" w:rsidP="000C3CB6">
      <w:pPr>
        <w:ind w:firstLine="708"/>
        <w:jc w:val="both"/>
        <w:rPr>
          <w:b/>
          <w:bCs/>
          <w:sz w:val="28"/>
          <w:szCs w:val="28"/>
        </w:rPr>
      </w:pPr>
      <w:r>
        <w:rPr>
          <w:b/>
          <w:sz w:val="28"/>
          <w:szCs w:val="28"/>
          <w:lang w:eastAsia="ru-RU"/>
        </w:rPr>
        <w:t>Функциональные знания</w:t>
      </w:r>
      <w:r>
        <w:rPr>
          <w:b/>
          <w:iCs/>
          <w:color w:val="000000"/>
          <w:sz w:val="28"/>
          <w:szCs w:val="28"/>
        </w:rPr>
        <w:t xml:space="preserve">, необходимые для замещения вакантной должности </w:t>
      </w:r>
      <w:r w:rsidR="00EC2A9C">
        <w:rPr>
          <w:b/>
          <w:bCs/>
          <w:sz w:val="28"/>
          <w:szCs w:val="28"/>
        </w:rPr>
        <w:t>специалист</w:t>
      </w:r>
      <w:r w:rsidR="00CF5318">
        <w:rPr>
          <w:b/>
          <w:bCs/>
          <w:sz w:val="28"/>
          <w:szCs w:val="28"/>
        </w:rPr>
        <w:t>а</w:t>
      </w:r>
      <w:r w:rsidR="00EC2A9C">
        <w:rPr>
          <w:b/>
          <w:bCs/>
          <w:sz w:val="28"/>
          <w:szCs w:val="28"/>
        </w:rPr>
        <w:t>-эксперт</w:t>
      </w:r>
      <w:r w:rsidR="00CF5318">
        <w:rPr>
          <w:b/>
          <w:bCs/>
          <w:sz w:val="28"/>
          <w:szCs w:val="28"/>
        </w:rPr>
        <w:t>а</w:t>
      </w:r>
      <w:r w:rsidR="0012236D">
        <w:rPr>
          <w:b/>
          <w:bCs/>
          <w:sz w:val="28"/>
          <w:szCs w:val="28"/>
        </w:rPr>
        <w:t xml:space="preserve"> отдела по защите прав субъектов персональных данных и правовой работы</w:t>
      </w:r>
      <w:r>
        <w:rPr>
          <w:b/>
          <w:bCs/>
          <w:sz w:val="28"/>
          <w:szCs w:val="28"/>
        </w:rPr>
        <w:t>:</w:t>
      </w:r>
    </w:p>
    <w:p w:rsidR="000C3CB6" w:rsidRDefault="000C3CB6" w:rsidP="000C3CB6">
      <w:pPr>
        <w:widowControl w:val="0"/>
        <w:suppressAutoHyphens w:val="0"/>
        <w:ind w:firstLine="567"/>
        <w:jc w:val="both"/>
        <w:rPr>
          <w:sz w:val="28"/>
          <w:szCs w:val="28"/>
          <w:lang w:eastAsia="ru-RU"/>
        </w:rPr>
      </w:pPr>
    </w:p>
    <w:p w:rsidR="007E1698" w:rsidRPr="00BB73AA" w:rsidRDefault="007E1698" w:rsidP="007E1698">
      <w:pPr>
        <w:numPr>
          <w:ilvl w:val="0"/>
          <w:numId w:val="11"/>
        </w:numPr>
        <w:tabs>
          <w:tab w:val="left" w:pos="1064"/>
        </w:tabs>
        <w:suppressAutoHyphens w:val="0"/>
        <w:spacing w:after="200"/>
        <w:ind w:left="0" w:firstLine="709"/>
        <w:contextualSpacing/>
        <w:jc w:val="both"/>
        <w:rPr>
          <w:sz w:val="28"/>
          <w:szCs w:val="28"/>
          <w:lang w:bidi="en-US"/>
        </w:rPr>
      </w:pPr>
      <w:r w:rsidRPr="00BB73AA">
        <w:rPr>
          <w:sz w:val="28"/>
          <w:szCs w:val="28"/>
          <w:lang w:bidi="en-US"/>
        </w:rPr>
        <w:t>порядок организации и предоставления государственных услуг, в том числе в электронной форме;</w:t>
      </w:r>
    </w:p>
    <w:p w:rsidR="007E1698" w:rsidRPr="00BB73AA" w:rsidRDefault="007E1698" w:rsidP="007E1698">
      <w:pPr>
        <w:numPr>
          <w:ilvl w:val="0"/>
          <w:numId w:val="11"/>
        </w:numPr>
        <w:tabs>
          <w:tab w:val="left" w:pos="1064"/>
        </w:tabs>
        <w:suppressAutoHyphens w:val="0"/>
        <w:spacing w:after="200"/>
        <w:ind w:left="0" w:firstLine="709"/>
        <w:contextualSpacing/>
        <w:jc w:val="both"/>
        <w:rPr>
          <w:sz w:val="28"/>
          <w:szCs w:val="28"/>
          <w:lang w:bidi="en-US"/>
        </w:rPr>
      </w:pPr>
      <w:r w:rsidRPr="00BB73AA">
        <w:rPr>
          <w:sz w:val="28"/>
          <w:szCs w:val="28"/>
          <w:lang w:bidi="en-US"/>
        </w:rPr>
        <w:t>порядок</w:t>
      </w:r>
      <w:r>
        <w:rPr>
          <w:sz w:val="28"/>
          <w:szCs w:val="28"/>
          <w:lang w:bidi="en-US"/>
        </w:rPr>
        <w:t xml:space="preserve"> рассмотрения обращений граждан.</w:t>
      </w:r>
    </w:p>
    <w:p w:rsidR="000C3CB6" w:rsidRDefault="000C3CB6" w:rsidP="007E1698">
      <w:pPr>
        <w:widowControl w:val="0"/>
        <w:tabs>
          <w:tab w:val="left" w:pos="993"/>
        </w:tabs>
        <w:suppressAutoHyphens w:val="0"/>
        <w:jc w:val="both"/>
        <w:rPr>
          <w:rFonts w:cs="Calibri"/>
          <w:sz w:val="28"/>
          <w:szCs w:val="28"/>
          <w:lang w:eastAsia="ru-RU"/>
        </w:rPr>
      </w:pPr>
    </w:p>
    <w:p w:rsidR="000C3CB6" w:rsidRDefault="000C3CB6" w:rsidP="000C3CB6">
      <w:pPr>
        <w:ind w:firstLine="708"/>
        <w:jc w:val="both"/>
        <w:rPr>
          <w:b/>
          <w:bCs/>
          <w:sz w:val="28"/>
          <w:szCs w:val="28"/>
        </w:rPr>
      </w:pPr>
      <w:r>
        <w:rPr>
          <w:b/>
          <w:sz w:val="28"/>
          <w:szCs w:val="28"/>
          <w:lang w:eastAsia="ru-RU"/>
        </w:rPr>
        <w:t>Функциональные умения</w:t>
      </w:r>
      <w:r>
        <w:rPr>
          <w:b/>
          <w:iCs/>
          <w:color w:val="000000"/>
          <w:sz w:val="28"/>
          <w:szCs w:val="28"/>
        </w:rPr>
        <w:t>, необходимые дл</w:t>
      </w:r>
      <w:r w:rsidR="007E1698">
        <w:rPr>
          <w:b/>
          <w:iCs/>
          <w:color w:val="000000"/>
          <w:sz w:val="28"/>
          <w:szCs w:val="28"/>
        </w:rPr>
        <w:t xml:space="preserve">я замещения вакантной должности </w:t>
      </w:r>
      <w:r w:rsidR="00EC2A9C">
        <w:rPr>
          <w:b/>
          <w:bCs/>
          <w:sz w:val="28"/>
          <w:szCs w:val="28"/>
        </w:rPr>
        <w:t>специалист</w:t>
      </w:r>
      <w:r w:rsidR="00CF5318">
        <w:rPr>
          <w:b/>
          <w:bCs/>
          <w:sz w:val="28"/>
          <w:szCs w:val="28"/>
        </w:rPr>
        <w:t>а</w:t>
      </w:r>
      <w:r w:rsidR="00EC2A9C">
        <w:rPr>
          <w:b/>
          <w:bCs/>
          <w:sz w:val="28"/>
          <w:szCs w:val="28"/>
        </w:rPr>
        <w:t>-эксперт</w:t>
      </w:r>
      <w:r w:rsidR="00CF5318">
        <w:rPr>
          <w:b/>
          <w:bCs/>
          <w:sz w:val="28"/>
          <w:szCs w:val="28"/>
        </w:rPr>
        <w:t>а</w:t>
      </w:r>
      <w:r w:rsidR="006351BB">
        <w:rPr>
          <w:b/>
          <w:bCs/>
          <w:sz w:val="28"/>
          <w:szCs w:val="28"/>
        </w:rPr>
        <w:t xml:space="preserve"> отдела по защите прав субъектов персональных данных и правовой работы</w:t>
      </w:r>
      <w:r>
        <w:rPr>
          <w:b/>
          <w:bCs/>
          <w:sz w:val="28"/>
          <w:szCs w:val="28"/>
        </w:rPr>
        <w:t>:</w:t>
      </w:r>
    </w:p>
    <w:p w:rsidR="000C3CB6" w:rsidRDefault="000C3CB6" w:rsidP="000C3CB6">
      <w:pPr>
        <w:widowControl w:val="0"/>
        <w:suppressAutoHyphens w:val="0"/>
        <w:ind w:firstLine="567"/>
        <w:jc w:val="both"/>
        <w:rPr>
          <w:sz w:val="28"/>
          <w:szCs w:val="28"/>
          <w:lang w:eastAsia="ru-RU"/>
        </w:rPr>
      </w:pPr>
    </w:p>
    <w:p w:rsidR="007E1698" w:rsidRDefault="007E1698" w:rsidP="007E1698">
      <w:pPr>
        <w:numPr>
          <w:ilvl w:val="0"/>
          <w:numId w:val="13"/>
        </w:numPr>
        <w:tabs>
          <w:tab w:val="left" w:pos="1050"/>
        </w:tabs>
        <w:suppressAutoHyphens w:val="0"/>
        <w:ind w:left="0" w:firstLine="709"/>
        <w:contextualSpacing/>
        <w:jc w:val="both"/>
        <w:rPr>
          <w:bCs/>
          <w:sz w:val="28"/>
          <w:szCs w:val="28"/>
          <w:lang w:bidi="en-US"/>
        </w:rPr>
      </w:pPr>
      <w:r w:rsidRPr="00BB73AA">
        <w:rPr>
          <w:bCs/>
          <w:sz w:val="28"/>
          <w:szCs w:val="28"/>
          <w:lang w:bidi="en-US"/>
        </w:rPr>
        <w:t>формирование и ведение Реестра операторов персональных данных;</w:t>
      </w:r>
    </w:p>
    <w:p w:rsidR="007E1698" w:rsidRPr="00BB73AA"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BB73AA">
        <w:rPr>
          <w:bCs/>
          <w:sz w:val="28"/>
          <w:szCs w:val="28"/>
          <w:lang w:bidi="en-US"/>
        </w:rPr>
        <w:t>выдача выписки из Реестра операторов, осуществляющих обработку персональных данных и других документов по результатам предоставления государственной услуги;</w:t>
      </w:r>
    </w:p>
    <w:p w:rsidR="007E1698" w:rsidRPr="002E0EF0"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2E0EF0">
        <w:rPr>
          <w:bCs/>
          <w:sz w:val="28"/>
          <w:szCs w:val="28"/>
          <w:lang w:bidi="en-US"/>
        </w:rPr>
        <w:t>проведение</w:t>
      </w:r>
      <w:r>
        <w:rPr>
          <w:bCs/>
          <w:sz w:val="28"/>
          <w:szCs w:val="28"/>
          <w:lang w:bidi="en-US"/>
        </w:rPr>
        <w:t xml:space="preserve"> </w:t>
      </w:r>
      <w:r w:rsidRPr="002E0EF0">
        <w:rPr>
          <w:bCs/>
          <w:sz w:val="28"/>
          <w:szCs w:val="28"/>
          <w:lang w:bidi="en-US"/>
        </w:rPr>
        <w:t>консультаций в части ведения реестра;</w:t>
      </w:r>
    </w:p>
    <w:p w:rsidR="007E1698" w:rsidRPr="00BB73AA"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BB73AA">
        <w:rPr>
          <w:bCs/>
          <w:sz w:val="28"/>
          <w:szCs w:val="28"/>
          <w:lang w:bidi="en-US"/>
        </w:rPr>
        <w:t>организация и проведение мероприятий систематического наблюдения;</w:t>
      </w:r>
    </w:p>
    <w:p w:rsidR="007E1698" w:rsidRPr="00BB73AA"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BB73AA">
        <w:rPr>
          <w:bCs/>
          <w:sz w:val="28"/>
          <w:szCs w:val="28"/>
          <w:lang w:bidi="en-US"/>
        </w:rPr>
        <w:t xml:space="preserve">работа в единой информационной системе </w:t>
      </w:r>
      <w:proofErr w:type="spellStart"/>
      <w:r w:rsidRPr="00BB73AA">
        <w:rPr>
          <w:bCs/>
          <w:sz w:val="28"/>
          <w:szCs w:val="28"/>
          <w:lang w:bidi="en-US"/>
        </w:rPr>
        <w:t>Роскомнадзора</w:t>
      </w:r>
      <w:proofErr w:type="spellEnd"/>
      <w:r w:rsidRPr="00BB73AA">
        <w:rPr>
          <w:bCs/>
          <w:sz w:val="28"/>
          <w:szCs w:val="28"/>
          <w:lang w:bidi="en-US"/>
        </w:rPr>
        <w:t>, программных подсистемах;</w:t>
      </w:r>
    </w:p>
    <w:p w:rsidR="007E1698" w:rsidRPr="00BB73AA"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BB73AA">
        <w:rPr>
          <w:bCs/>
          <w:sz w:val="28"/>
          <w:szCs w:val="28"/>
          <w:lang w:bidi="en-US"/>
        </w:rPr>
        <w:t>работа с информационно-правовыми системами;</w:t>
      </w:r>
    </w:p>
    <w:p w:rsidR="007E1698" w:rsidRPr="00BB73AA"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BB73AA">
        <w:rPr>
          <w:bCs/>
          <w:sz w:val="28"/>
          <w:szCs w:val="28"/>
          <w:lang w:bidi="en-US"/>
        </w:rPr>
        <w:t xml:space="preserve">работа с нормативными и нормативными правовыми актами; </w:t>
      </w:r>
    </w:p>
    <w:p w:rsidR="007E1698" w:rsidRPr="00BB73AA"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BB73AA">
        <w:rPr>
          <w:bCs/>
          <w:sz w:val="28"/>
          <w:szCs w:val="28"/>
          <w:lang w:bidi="en-US"/>
        </w:rPr>
        <w:t>навыки аналитической работы со статистическими и отчетными данными, прогнозирования и разработки планов конкретных действий;</w:t>
      </w:r>
    </w:p>
    <w:p w:rsidR="007E1698" w:rsidRPr="00BB73AA" w:rsidRDefault="007E1698" w:rsidP="007E1698">
      <w:pPr>
        <w:numPr>
          <w:ilvl w:val="0"/>
          <w:numId w:val="13"/>
        </w:numPr>
        <w:tabs>
          <w:tab w:val="left" w:pos="1050"/>
        </w:tabs>
        <w:suppressAutoHyphens w:val="0"/>
        <w:spacing w:after="200"/>
        <w:ind w:left="0" w:firstLine="709"/>
        <w:contextualSpacing/>
        <w:jc w:val="both"/>
        <w:rPr>
          <w:bCs/>
          <w:sz w:val="28"/>
          <w:szCs w:val="28"/>
          <w:lang w:bidi="en-US"/>
        </w:rPr>
      </w:pPr>
      <w:r w:rsidRPr="00BB73AA">
        <w:rPr>
          <w:bCs/>
          <w:sz w:val="28"/>
          <w:szCs w:val="28"/>
          <w:lang w:bidi="en-US"/>
        </w:rPr>
        <w:t xml:space="preserve">подготовка отчетов, докладов и других материалов;  </w:t>
      </w:r>
    </w:p>
    <w:p w:rsidR="007E1698" w:rsidRPr="00634773" w:rsidRDefault="007E1698" w:rsidP="007E1698">
      <w:pPr>
        <w:numPr>
          <w:ilvl w:val="0"/>
          <w:numId w:val="13"/>
        </w:numPr>
        <w:tabs>
          <w:tab w:val="left" w:pos="1134"/>
        </w:tabs>
        <w:suppressAutoHyphens w:val="0"/>
        <w:spacing w:after="200"/>
        <w:ind w:left="0" w:firstLine="709"/>
        <w:contextualSpacing/>
        <w:jc w:val="both"/>
        <w:rPr>
          <w:bCs/>
          <w:sz w:val="28"/>
          <w:szCs w:val="28"/>
          <w:lang w:bidi="en-US"/>
        </w:rPr>
      </w:pPr>
      <w:r w:rsidRPr="00634773">
        <w:rPr>
          <w:bCs/>
          <w:sz w:val="28"/>
          <w:szCs w:val="28"/>
          <w:lang w:bidi="en-US"/>
        </w:rPr>
        <w:t xml:space="preserve">подготовка деловых писем, ведение деловых переговоров; </w:t>
      </w:r>
    </w:p>
    <w:p w:rsidR="007E1698" w:rsidRPr="00634773" w:rsidRDefault="007E1698" w:rsidP="007E1698">
      <w:pPr>
        <w:numPr>
          <w:ilvl w:val="0"/>
          <w:numId w:val="13"/>
        </w:numPr>
        <w:tabs>
          <w:tab w:val="left" w:pos="1134"/>
        </w:tabs>
        <w:suppressAutoHyphens w:val="0"/>
        <w:spacing w:after="200"/>
        <w:ind w:left="0" w:firstLine="709"/>
        <w:contextualSpacing/>
        <w:jc w:val="both"/>
        <w:rPr>
          <w:bCs/>
          <w:sz w:val="28"/>
          <w:szCs w:val="28"/>
          <w:lang w:bidi="en-US"/>
        </w:rPr>
      </w:pPr>
      <w:r w:rsidRPr="00634773">
        <w:rPr>
          <w:sz w:val="28"/>
          <w:szCs w:val="28"/>
          <w:lang w:bidi="en-US"/>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0C3CB6" w:rsidRDefault="000C3CB6" w:rsidP="000C3CB6">
      <w:pPr>
        <w:pStyle w:val="1"/>
        <w:spacing w:after="0" w:line="240" w:lineRule="auto"/>
        <w:jc w:val="both"/>
        <w:rPr>
          <w:b/>
          <w:color w:val="000000"/>
          <w:sz w:val="28"/>
          <w:szCs w:val="28"/>
          <w:lang w:val="ru-RU"/>
        </w:rPr>
      </w:pPr>
    </w:p>
    <w:p w:rsidR="000C3CB6" w:rsidRDefault="000C3CB6" w:rsidP="000C3CB6">
      <w:pPr>
        <w:pStyle w:val="1"/>
        <w:spacing w:after="0" w:line="240" w:lineRule="auto"/>
        <w:ind w:firstLine="708"/>
        <w:jc w:val="both"/>
        <w:rPr>
          <w:b/>
          <w:bCs/>
          <w:sz w:val="28"/>
          <w:szCs w:val="28"/>
          <w:lang w:val="ru-RU"/>
        </w:rPr>
      </w:pPr>
      <w:r>
        <w:rPr>
          <w:rStyle w:val="a5"/>
          <w:b/>
          <w:i w:val="0"/>
          <w:color w:val="000000"/>
          <w:sz w:val="28"/>
          <w:szCs w:val="28"/>
          <w:lang w:val="ru-RU"/>
        </w:rPr>
        <w:t xml:space="preserve">Должностные обязанности </w:t>
      </w:r>
      <w:r w:rsidR="00EC2A9C">
        <w:rPr>
          <w:b/>
          <w:bCs/>
          <w:sz w:val="28"/>
          <w:szCs w:val="28"/>
          <w:lang w:val="ru-RU"/>
        </w:rPr>
        <w:t>специалист</w:t>
      </w:r>
      <w:r w:rsidR="00CF5318">
        <w:rPr>
          <w:b/>
          <w:bCs/>
          <w:sz w:val="28"/>
          <w:szCs w:val="28"/>
          <w:lang w:val="ru-RU"/>
        </w:rPr>
        <w:t>а</w:t>
      </w:r>
      <w:r w:rsidR="00EC2A9C">
        <w:rPr>
          <w:b/>
          <w:bCs/>
          <w:sz w:val="28"/>
          <w:szCs w:val="28"/>
          <w:lang w:val="ru-RU"/>
        </w:rPr>
        <w:t>-эксперт</w:t>
      </w:r>
      <w:r w:rsidR="00CF5318">
        <w:rPr>
          <w:b/>
          <w:bCs/>
          <w:sz w:val="28"/>
          <w:szCs w:val="28"/>
          <w:lang w:val="ru-RU"/>
        </w:rPr>
        <w:t>а</w:t>
      </w:r>
      <w:r w:rsidR="006351BB" w:rsidRPr="006351BB">
        <w:rPr>
          <w:b/>
          <w:bCs/>
          <w:sz w:val="28"/>
          <w:szCs w:val="28"/>
          <w:lang w:val="ru-RU"/>
        </w:rPr>
        <w:t xml:space="preserve"> отдела по защите прав субъектов персональных данных и правовой работы</w:t>
      </w:r>
      <w:r>
        <w:rPr>
          <w:b/>
          <w:bCs/>
          <w:sz w:val="28"/>
          <w:szCs w:val="28"/>
          <w:lang w:val="ru-RU"/>
        </w:rPr>
        <w:t>:</w:t>
      </w:r>
    </w:p>
    <w:p w:rsidR="007E1698" w:rsidRDefault="007E1698" w:rsidP="000C3CB6">
      <w:pPr>
        <w:pStyle w:val="1"/>
        <w:spacing w:after="0" w:line="240" w:lineRule="auto"/>
        <w:ind w:firstLine="708"/>
        <w:jc w:val="both"/>
        <w:rPr>
          <w:b/>
          <w:bCs/>
          <w:sz w:val="28"/>
          <w:szCs w:val="28"/>
          <w:lang w:val="ru-RU"/>
        </w:rPr>
      </w:pPr>
    </w:p>
    <w:p w:rsidR="007E1698" w:rsidRPr="00917234" w:rsidRDefault="007E1698" w:rsidP="007E1698">
      <w:pPr>
        <w:widowControl w:val="0"/>
        <w:autoSpaceDE w:val="0"/>
        <w:autoSpaceDN w:val="0"/>
        <w:ind w:firstLine="709"/>
        <w:jc w:val="both"/>
        <w:rPr>
          <w:sz w:val="28"/>
          <w:szCs w:val="28"/>
        </w:rPr>
      </w:pPr>
      <w:r w:rsidRPr="00917234">
        <w:rPr>
          <w:sz w:val="28"/>
          <w:szCs w:val="28"/>
        </w:rPr>
        <w:lastRenderedPageBreak/>
        <w:t>1)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7E1698" w:rsidRPr="00917234" w:rsidRDefault="007E1698" w:rsidP="007E1698">
      <w:pPr>
        <w:widowControl w:val="0"/>
        <w:autoSpaceDE w:val="0"/>
        <w:autoSpaceDN w:val="0"/>
        <w:ind w:firstLine="709"/>
        <w:jc w:val="both"/>
        <w:rPr>
          <w:sz w:val="28"/>
          <w:szCs w:val="28"/>
        </w:rPr>
      </w:pPr>
      <w:r w:rsidRPr="00917234">
        <w:rPr>
          <w:sz w:val="28"/>
          <w:szCs w:val="28"/>
        </w:rPr>
        <w:t>2)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7E1698" w:rsidRPr="00917234" w:rsidRDefault="007E1698" w:rsidP="007E1698">
      <w:pPr>
        <w:widowControl w:val="0"/>
        <w:autoSpaceDE w:val="0"/>
        <w:autoSpaceDN w:val="0"/>
        <w:ind w:firstLine="709"/>
        <w:jc w:val="both"/>
        <w:rPr>
          <w:sz w:val="28"/>
          <w:szCs w:val="28"/>
        </w:rPr>
      </w:pPr>
      <w:r w:rsidRPr="00917234">
        <w:rPr>
          <w:sz w:val="28"/>
          <w:szCs w:val="28"/>
        </w:rPr>
        <w:t>3)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7E1698" w:rsidRPr="00917234" w:rsidRDefault="007E1698" w:rsidP="007E1698">
      <w:pPr>
        <w:widowControl w:val="0"/>
        <w:autoSpaceDE w:val="0"/>
        <w:autoSpaceDN w:val="0"/>
        <w:ind w:firstLine="709"/>
        <w:jc w:val="both"/>
        <w:rPr>
          <w:sz w:val="28"/>
          <w:szCs w:val="28"/>
        </w:rPr>
      </w:pPr>
      <w:r w:rsidRPr="00917234">
        <w:rPr>
          <w:sz w:val="28"/>
          <w:szCs w:val="28"/>
        </w:rPr>
        <w:t xml:space="preserve">4) участие </w:t>
      </w:r>
      <w:r>
        <w:rPr>
          <w:sz w:val="28"/>
          <w:szCs w:val="28"/>
        </w:rPr>
        <w:t xml:space="preserve">в </w:t>
      </w:r>
      <w:r w:rsidRPr="00917234">
        <w:rPr>
          <w:sz w:val="28"/>
          <w:szCs w:val="28"/>
        </w:rPr>
        <w:t>провер</w:t>
      </w:r>
      <w:r>
        <w:rPr>
          <w:sz w:val="28"/>
          <w:szCs w:val="28"/>
        </w:rPr>
        <w:t>ках</w:t>
      </w:r>
      <w:r w:rsidRPr="00917234">
        <w:rPr>
          <w:sz w:val="28"/>
          <w:szCs w:val="28"/>
        </w:rPr>
        <w:t xml:space="preserve"> и иных мероприятий по надзору и </w:t>
      </w:r>
      <w:proofErr w:type="gramStart"/>
      <w:r w:rsidRPr="00917234">
        <w:rPr>
          <w:sz w:val="28"/>
          <w:szCs w:val="28"/>
        </w:rPr>
        <w:t>контролю за</w:t>
      </w:r>
      <w:proofErr w:type="gramEnd"/>
      <w:r w:rsidRPr="00917234">
        <w:rPr>
          <w:sz w:val="28"/>
          <w:szCs w:val="28"/>
        </w:rPr>
        <w:t xml:space="preserve"> выполнением требований законодательства Российской Федерации в установленной сфере деятельности;</w:t>
      </w:r>
    </w:p>
    <w:p w:rsidR="007E1698" w:rsidRPr="00917234" w:rsidRDefault="007E1698" w:rsidP="007E1698">
      <w:pPr>
        <w:widowControl w:val="0"/>
        <w:autoSpaceDE w:val="0"/>
        <w:autoSpaceDN w:val="0"/>
        <w:ind w:firstLine="709"/>
        <w:jc w:val="both"/>
        <w:rPr>
          <w:sz w:val="28"/>
          <w:szCs w:val="28"/>
        </w:rPr>
      </w:pPr>
      <w:r w:rsidRPr="00917234">
        <w:rPr>
          <w:sz w:val="28"/>
          <w:szCs w:val="28"/>
        </w:rPr>
        <w:t xml:space="preserve">5) подготовка предложений начальнику отдела по распределению прав доступа к Единой информационной системе </w:t>
      </w:r>
      <w:proofErr w:type="spellStart"/>
      <w:r w:rsidRPr="00917234">
        <w:rPr>
          <w:sz w:val="28"/>
          <w:szCs w:val="28"/>
        </w:rPr>
        <w:t>Роскомнадзора</w:t>
      </w:r>
      <w:proofErr w:type="spellEnd"/>
      <w:r w:rsidRPr="00917234">
        <w:rPr>
          <w:sz w:val="28"/>
          <w:szCs w:val="28"/>
        </w:rPr>
        <w:t xml:space="preserve"> сотрудников отдела;</w:t>
      </w:r>
    </w:p>
    <w:p w:rsidR="007E1698" w:rsidRPr="00917234" w:rsidRDefault="007E1698" w:rsidP="007E1698">
      <w:pPr>
        <w:widowControl w:val="0"/>
        <w:autoSpaceDE w:val="0"/>
        <w:autoSpaceDN w:val="0"/>
        <w:ind w:firstLine="709"/>
        <w:jc w:val="both"/>
        <w:rPr>
          <w:sz w:val="28"/>
          <w:szCs w:val="28"/>
        </w:rPr>
      </w:pPr>
      <w:r w:rsidRPr="00917234">
        <w:rPr>
          <w:sz w:val="28"/>
          <w:szCs w:val="28"/>
        </w:rPr>
        <w:t>6) осуществление работы по комплектованию, хранению, учету и использованию архивных документов, образовавшихся в процессе деятельности отдела;</w:t>
      </w:r>
    </w:p>
    <w:p w:rsidR="007E1698" w:rsidRPr="00917234" w:rsidRDefault="007E1698" w:rsidP="007E1698">
      <w:pPr>
        <w:widowControl w:val="0"/>
        <w:autoSpaceDE w:val="0"/>
        <w:autoSpaceDN w:val="0"/>
        <w:ind w:firstLine="709"/>
        <w:jc w:val="both"/>
        <w:rPr>
          <w:sz w:val="28"/>
          <w:szCs w:val="28"/>
        </w:rPr>
      </w:pPr>
      <w:r w:rsidRPr="00917234">
        <w:rPr>
          <w:sz w:val="28"/>
          <w:szCs w:val="28"/>
        </w:rPr>
        <w:t>7)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7E1698" w:rsidRDefault="007E1698" w:rsidP="007E1698">
      <w:pPr>
        <w:widowControl w:val="0"/>
        <w:autoSpaceDE w:val="0"/>
        <w:autoSpaceDN w:val="0"/>
        <w:ind w:firstLine="709"/>
        <w:jc w:val="both"/>
        <w:rPr>
          <w:sz w:val="28"/>
          <w:szCs w:val="28"/>
        </w:rPr>
      </w:pPr>
      <w:r w:rsidRPr="00917234">
        <w:rPr>
          <w:sz w:val="28"/>
          <w:szCs w:val="28"/>
        </w:rPr>
        <w:t>8) обеспечение сохранности документов, находящихся на рассмотрении;</w:t>
      </w:r>
    </w:p>
    <w:p w:rsidR="007E1698" w:rsidRDefault="007E1698" w:rsidP="007E1698">
      <w:pPr>
        <w:widowControl w:val="0"/>
        <w:autoSpaceDE w:val="0"/>
        <w:autoSpaceDN w:val="0"/>
        <w:ind w:firstLine="709"/>
        <w:jc w:val="both"/>
        <w:rPr>
          <w:sz w:val="28"/>
          <w:szCs w:val="28"/>
        </w:rPr>
      </w:pPr>
      <w:r>
        <w:rPr>
          <w:sz w:val="28"/>
          <w:szCs w:val="28"/>
        </w:rPr>
        <w:t xml:space="preserve">9) </w:t>
      </w:r>
      <w:r w:rsidRPr="00BB73AA">
        <w:rPr>
          <w:sz w:val="28"/>
          <w:szCs w:val="28"/>
        </w:rPr>
        <w:t>ведение реестра операторов, осуществляющих обработку персональных данных</w:t>
      </w:r>
      <w:r>
        <w:rPr>
          <w:sz w:val="28"/>
          <w:szCs w:val="28"/>
        </w:rPr>
        <w:t>:</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proofErr w:type="gramStart"/>
      <w:r w:rsidRPr="00EE4C8D">
        <w:rPr>
          <w:sz w:val="28"/>
          <w:szCs w:val="28"/>
        </w:rPr>
        <w:t>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w:t>
      </w:r>
      <w:proofErr w:type="gramEnd"/>
      <w:r w:rsidRPr="00EE4C8D">
        <w:rPr>
          <w:sz w:val="28"/>
          <w:szCs w:val="28"/>
        </w:rPr>
        <w:t xml:space="preserve"> дней </w:t>
      </w:r>
      <w:proofErr w:type="gramStart"/>
      <w:r w:rsidRPr="00EE4C8D">
        <w:rPr>
          <w:sz w:val="28"/>
          <w:szCs w:val="28"/>
        </w:rPr>
        <w:t>с даты возникновения</w:t>
      </w:r>
      <w:proofErr w:type="gramEnd"/>
      <w:r w:rsidRPr="00EE4C8D">
        <w:rPr>
          <w:sz w:val="28"/>
          <w:szCs w:val="28"/>
        </w:rPr>
        <w:t xml:space="preserve"> таких изменений;</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r w:rsidRPr="00EE4C8D">
        <w:rPr>
          <w:sz w:val="28"/>
          <w:szCs w:val="28"/>
        </w:rPr>
        <w:t>выдача выписок из реестра операторов, осуществляющих обработку персональных данных;</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r w:rsidRPr="00EE4C8D">
        <w:rPr>
          <w:sz w:val="28"/>
          <w:szCs w:val="28"/>
        </w:rPr>
        <w:t>исключение из реестра операторов, осуществляющих обработку персональных данных;</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proofErr w:type="gramStart"/>
      <w:r w:rsidRPr="00EE4C8D">
        <w:rPr>
          <w:sz w:val="28"/>
          <w:szCs w:val="28"/>
        </w:rPr>
        <w:t xml:space="preserve">внесение установленным порядком уведомлений об обработке персональных данных, информационных писем о внесении изменений в раннее направленные сведения в Единую информационную систему </w:t>
      </w:r>
      <w:proofErr w:type="spellStart"/>
      <w:r w:rsidRPr="00EE4C8D">
        <w:rPr>
          <w:sz w:val="28"/>
          <w:szCs w:val="28"/>
        </w:rPr>
        <w:t>Роскомнадзора</w:t>
      </w:r>
      <w:proofErr w:type="spellEnd"/>
      <w:r w:rsidRPr="00EE4C8D">
        <w:rPr>
          <w:sz w:val="28"/>
          <w:szCs w:val="28"/>
        </w:rPr>
        <w:t xml:space="preserve"> (ЕИС): </w:t>
      </w:r>
      <w:proofErr w:type="gramEnd"/>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r w:rsidRPr="00EE4C8D">
        <w:rPr>
          <w:sz w:val="28"/>
          <w:szCs w:val="28"/>
        </w:rPr>
        <w:t>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r w:rsidRPr="00EE4C8D">
        <w:rPr>
          <w:sz w:val="28"/>
          <w:szCs w:val="28"/>
        </w:rPr>
        <w:t xml:space="preserve">осуществление консультации граждан, юридических лиц, индивидуальных </w:t>
      </w:r>
      <w:r w:rsidRPr="00EE4C8D">
        <w:rPr>
          <w:sz w:val="28"/>
          <w:szCs w:val="28"/>
        </w:rPr>
        <w:lastRenderedPageBreak/>
        <w:t>предпринимателей, рассмотрение обращений и жалоб по вопросам ведения реестра операторов, осуществляющих обработку персональных данных,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r w:rsidRPr="00EE4C8D">
        <w:rPr>
          <w:sz w:val="28"/>
          <w:szCs w:val="28"/>
        </w:rPr>
        <w:t xml:space="preserve">контроль сроков исполнения документов в ЕИС; </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r w:rsidRPr="00EE4C8D">
        <w:rPr>
          <w:sz w:val="28"/>
          <w:szCs w:val="28"/>
        </w:rPr>
        <w:t>запрашивать информацию необходимую в целях ведения реестра операторов, осуществляющих обработку персональных данных;</w:t>
      </w:r>
    </w:p>
    <w:p w:rsidR="007E1698" w:rsidRPr="00EE4C8D" w:rsidRDefault="007E1698" w:rsidP="007E1698">
      <w:pPr>
        <w:pStyle w:val="ae"/>
        <w:widowControl w:val="0"/>
        <w:numPr>
          <w:ilvl w:val="0"/>
          <w:numId w:val="25"/>
        </w:numPr>
        <w:tabs>
          <w:tab w:val="left" w:pos="1008"/>
        </w:tabs>
        <w:suppressAutoHyphens w:val="0"/>
        <w:autoSpaceDE w:val="0"/>
        <w:autoSpaceDN w:val="0"/>
        <w:ind w:left="0" w:firstLine="709"/>
        <w:jc w:val="both"/>
        <w:rPr>
          <w:sz w:val="28"/>
          <w:szCs w:val="28"/>
        </w:rPr>
      </w:pPr>
      <w:r w:rsidRPr="00EE4C8D">
        <w:rPr>
          <w:sz w:val="28"/>
          <w:szCs w:val="28"/>
        </w:rPr>
        <w:t>запрашивать уведомления об обработке персональных данных с целью включения в реестр операторов, осуществляющих обработку персональных данных.</w:t>
      </w:r>
    </w:p>
    <w:p w:rsidR="007E1698" w:rsidRDefault="007E1698" w:rsidP="007E1698">
      <w:pPr>
        <w:widowControl w:val="0"/>
        <w:autoSpaceDE w:val="0"/>
        <w:autoSpaceDN w:val="0"/>
        <w:ind w:firstLine="709"/>
        <w:jc w:val="both"/>
        <w:rPr>
          <w:sz w:val="28"/>
          <w:szCs w:val="28"/>
        </w:rPr>
      </w:pPr>
      <w:r>
        <w:rPr>
          <w:sz w:val="28"/>
          <w:szCs w:val="28"/>
        </w:rPr>
        <w:t>10)</w:t>
      </w:r>
      <w:r w:rsidRPr="00BB73AA">
        <w:rPr>
          <w:sz w:val="28"/>
          <w:szCs w:val="28"/>
        </w:rPr>
        <w:t xml:space="preserve"> осуществление мониторинга интернет-сайтов </w:t>
      </w:r>
      <w:r>
        <w:rPr>
          <w:sz w:val="28"/>
          <w:szCs w:val="28"/>
        </w:rPr>
        <w:t>на предмет</w:t>
      </w:r>
      <w:r w:rsidRPr="00BB73AA">
        <w:rPr>
          <w:sz w:val="28"/>
          <w:szCs w:val="28"/>
        </w:rPr>
        <w:t xml:space="preserve"> соблюдени</w:t>
      </w:r>
      <w:r>
        <w:rPr>
          <w:sz w:val="28"/>
          <w:szCs w:val="28"/>
        </w:rPr>
        <w:t>я</w:t>
      </w:r>
      <w:r w:rsidRPr="00BB73AA">
        <w:rPr>
          <w:sz w:val="28"/>
          <w:szCs w:val="28"/>
        </w:rPr>
        <w:t xml:space="preserve"> законодательств</w:t>
      </w:r>
      <w:r>
        <w:rPr>
          <w:sz w:val="28"/>
          <w:szCs w:val="28"/>
        </w:rPr>
        <w:t>а в области персональных данных:</w:t>
      </w:r>
    </w:p>
    <w:p w:rsidR="007E1698" w:rsidRPr="00EE4C8D" w:rsidRDefault="007E1698" w:rsidP="007E1698">
      <w:pPr>
        <w:pStyle w:val="ae"/>
        <w:widowControl w:val="0"/>
        <w:numPr>
          <w:ilvl w:val="0"/>
          <w:numId w:val="26"/>
        </w:numPr>
        <w:tabs>
          <w:tab w:val="left" w:pos="1036"/>
        </w:tabs>
        <w:suppressAutoHyphens w:val="0"/>
        <w:autoSpaceDE w:val="0"/>
        <w:autoSpaceDN w:val="0"/>
        <w:ind w:left="0" w:firstLine="709"/>
        <w:jc w:val="both"/>
        <w:rPr>
          <w:sz w:val="28"/>
          <w:szCs w:val="28"/>
        </w:rPr>
      </w:pPr>
      <w:r w:rsidRPr="00EE4C8D">
        <w:rPr>
          <w:sz w:val="28"/>
          <w:szCs w:val="28"/>
        </w:rPr>
        <w:t>мониторинг интернет-сайтов на предмет соблюдения законодательства в области персональных данных;</w:t>
      </w:r>
    </w:p>
    <w:p w:rsidR="007E1698" w:rsidRPr="00EE4C8D" w:rsidRDefault="007E1698" w:rsidP="007E1698">
      <w:pPr>
        <w:pStyle w:val="ae"/>
        <w:widowControl w:val="0"/>
        <w:numPr>
          <w:ilvl w:val="0"/>
          <w:numId w:val="26"/>
        </w:numPr>
        <w:tabs>
          <w:tab w:val="left" w:pos="1036"/>
        </w:tabs>
        <w:suppressAutoHyphens w:val="0"/>
        <w:autoSpaceDE w:val="0"/>
        <w:autoSpaceDN w:val="0"/>
        <w:ind w:left="0" w:firstLine="709"/>
        <w:jc w:val="both"/>
        <w:rPr>
          <w:sz w:val="28"/>
          <w:szCs w:val="28"/>
        </w:rPr>
      </w:pPr>
      <w:r w:rsidRPr="00EE4C8D">
        <w:rPr>
          <w:sz w:val="28"/>
          <w:szCs w:val="28"/>
        </w:rPr>
        <w:t>оформление по результатам мероприятий систематического наблюдения докладных записок;</w:t>
      </w:r>
    </w:p>
    <w:p w:rsidR="007E1698" w:rsidRPr="00EE4C8D" w:rsidRDefault="007E1698" w:rsidP="007E1698">
      <w:pPr>
        <w:pStyle w:val="ae"/>
        <w:widowControl w:val="0"/>
        <w:numPr>
          <w:ilvl w:val="0"/>
          <w:numId w:val="26"/>
        </w:numPr>
        <w:tabs>
          <w:tab w:val="left" w:pos="1036"/>
        </w:tabs>
        <w:suppressAutoHyphens w:val="0"/>
        <w:autoSpaceDE w:val="0"/>
        <w:autoSpaceDN w:val="0"/>
        <w:ind w:left="0" w:firstLine="709"/>
        <w:jc w:val="both"/>
        <w:rPr>
          <w:sz w:val="28"/>
          <w:szCs w:val="28"/>
        </w:rPr>
      </w:pPr>
      <w:r w:rsidRPr="00EE4C8D">
        <w:rPr>
          <w:sz w:val="28"/>
          <w:szCs w:val="28"/>
        </w:rPr>
        <w:t xml:space="preserve">внесение установленным порядком сведений (информации) в Единую информационную систему </w:t>
      </w:r>
      <w:proofErr w:type="spellStart"/>
      <w:r w:rsidRPr="00EE4C8D">
        <w:rPr>
          <w:sz w:val="28"/>
          <w:szCs w:val="28"/>
        </w:rPr>
        <w:t>Роскомнадзора</w:t>
      </w:r>
      <w:proofErr w:type="spellEnd"/>
      <w:r w:rsidRPr="00EE4C8D">
        <w:rPr>
          <w:sz w:val="28"/>
          <w:szCs w:val="28"/>
        </w:rPr>
        <w:t xml:space="preserve"> (ЕИС) о мероприятиях систематического наблюдения;</w:t>
      </w:r>
    </w:p>
    <w:p w:rsidR="007E1698" w:rsidRPr="00EE4C8D" w:rsidRDefault="007E1698" w:rsidP="007E1698">
      <w:pPr>
        <w:pStyle w:val="ae"/>
        <w:widowControl w:val="0"/>
        <w:numPr>
          <w:ilvl w:val="0"/>
          <w:numId w:val="26"/>
        </w:numPr>
        <w:tabs>
          <w:tab w:val="left" w:pos="1036"/>
        </w:tabs>
        <w:suppressAutoHyphens w:val="0"/>
        <w:autoSpaceDE w:val="0"/>
        <w:autoSpaceDN w:val="0"/>
        <w:ind w:left="0" w:firstLine="709"/>
        <w:jc w:val="both"/>
        <w:rPr>
          <w:sz w:val="28"/>
          <w:szCs w:val="28"/>
        </w:rPr>
      </w:pPr>
      <w:r w:rsidRPr="00EE4C8D">
        <w:rPr>
          <w:sz w:val="28"/>
          <w:szCs w:val="28"/>
        </w:rPr>
        <w:t>принятие мер по результатам мероприятий систематического наблюдения;</w:t>
      </w:r>
    </w:p>
    <w:p w:rsidR="007E1698" w:rsidRPr="00EE4C8D" w:rsidRDefault="007E1698" w:rsidP="007E1698">
      <w:pPr>
        <w:pStyle w:val="ae"/>
        <w:widowControl w:val="0"/>
        <w:numPr>
          <w:ilvl w:val="0"/>
          <w:numId w:val="26"/>
        </w:numPr>
        <w:tabs>
          <w:tab w:val="left" w:pos="1036"/>
        </w:tabs>
        <w:suppressAutoHyphens w:val="0"/>
        <w:autoSpaceDE w:val="0"/>
        <w:autoSpaceDN w:val="0"/>
        <w:ind w:left="0" w:firstLine="709"/>
        <w:jc w:val="both"/>
        <w:rPr>
          <w:sz w:val="28"/>
          <w:szCs w:val="28"/>
        </w:rPr>
      </w:pPr>
      <w:r w:rsidRPr="00EE4C8D">
        <w:rPr>
          <w:sz w:val="28"/>
          <w:szCs w:val="28"/>
        </w:rPr>
        <w:t>требование от операторов уточнения, блокирования или уничтожения недостоверных или полученных незаконным путем персональных данных;</w:t>
      </w:r>
    </w:p>
    <w:p w:rsidR="007E1698" w:rsidRDefault="007E1698" w:rsidP="007E1698">
      <w:pPr>
        <w:widowControl w:val="0"/>
        <w:autoSpaceDE w:val="0"/>
        <w:autoSpaceDN w:val="0"/>
        <w:ind w:firstLine="709"/>
        <w:jc w:val="both"/>
        <w:rPr>
          <w:sz w:val="28"/>
          <w:szCs w:val="28"/>
        </w:rPr>
      </w:pPr>
      <w:r>
        <w:rPr>
          <w:sz w:val="28"/>
          <w:szCs w:val="28"/>
        </w:rPr>
        <w:t xml:space="preserve">11) </w:t>
      </w:r>
      <w:r w:rsidRPr="00BB73AA">
        <w:rPr>
          <w:sz w:val="28"/>
          <w:szCs w:val="28"/>
        </w:rPr>
        <w:t>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r>
        <w:rPr>
          <w:sz w:val="28"/>
          <w:szCs w:val="28"/>
        </w:rPr>
        <w:t>, в части возложенных должностных обязанностей</w:t>
      </w:r>
      <w:r w:rsidRPr="00BB73AA">
        <w:rPr>
          <w:sz w:val="28"/>
          <w:szCs w:val="28"/>
        </w:rPr>
        <w:t>;</w:t>
      </w:r>
    </w:p>
    <w:p w:rsidR="007E1698" w:rsidRDefault="007E1698" w:rsidP="007E1698">
      <w:pPr>
        <w:widowControl w:val="0"/>
        <w:autoSpaceDE w:val="0"/>
        <w:autoSpaceDN w:val="0"/>
        <w:ind w:firstLine="709"/>
        <w:jc w:val="both"/>
        <w:rPr>
          <w:sz w:val="28"/>
          <w:szCs w:val="28"/>
        </w:rPr>
      </w:pPr>
      <w:r>
        <w:rPr>
          <w:sz w:val="28"/>
          <w:szCs w:val="28"/>
        </w:rPr>
        <w:t xml:space="preserve">12) </w:t>
      </w:r>
      <w:r w:rsidRPr="00BB73AA">
        <w:rPr>
          <w:sz w:val="28"/>
          <w:szCs w:val="28"/>
        </w:rPr>
        <w:t>составление протоколов об административных правонарушениях;</w:t>
      </w:r>
    </w:p>
    <w:p w:rsidR="007E1698" w:rsidRDefault="007E1698" w:rsidP="007E1698">
      <w:pPr>
        <w:widowControl w:val="0"/>
        <w:autoSpaceDE w:val="0"/>
        <w:autoSpaceDN w:val="0"/>
        <w:ind w:firstLine="709"/>
        <w:jc w:val="both"/>
        <w:rPr>
          <w:sz w:val="28"/>
          <w:szCs w:val="28"/>
        </w:rPr>
      </w:pPr>
      <w:r>
        <w:rPr>
          <w:sz w:val="28"/>
          <w:szCs w:val="28"/>
        </w:rPr>
        <w:t xml:space="preserve">13) </w:t>
      </w:r>
      <w:r w:rsidRPr="00BB73AA">
        <w:rPr>
          <w:sz w:val="28"/>
          <w:szCs w:val="28"/>
        </w:rPr>
        <w:t>осуществление сбора подтверждающих выявленные нарушения доказательств;</w:t>
      </w:r>
    </w:p>
    <w:p w:rsidR="007E1698" w:rsidRDefault="007E1698" w:rsidP="007E1698">
      <w:pPr>
        <w:widowControl w:val="0"/>
        <w:autoSpaceDE w:val="0"/>
        <w:autoSpaceDN w:val="0"/>
        <w:ind w:firstLine="709"/>
        <w:jc w:val="both"/>
        <w:rPr>
          <w:sz w:val="28"/>
          <w:szCs w:val="28"/>
        </w:rPr>
      </w:pPr>
      <w:r>
        <w:rPr>
          <w:sz w:val="28"/>
          <w:szCs w:val="28"/>
        </w:rPr>
        <w:t>14</w:t>
      </w:r>
      <w:r w:rsidRPr="00BB73AA">
        <w:rPr>
          <w:sz w:val="28"/>
          <w:szCs w:val="28"/>
        </w:rPr>
        <w:t>)</w:t>
      </w:r>
      <w:r>
        <w:rPr>
          <w:sz w:val="28"/>
          <w:szCs w:val="28"/>
        </w:rPr>
        <w:t xml:space="preserve"> организация проведения профилактических мероприятий в части ведения реестра операторов, осуществляющих обработку персональных данных, для всех заинтересованных лиц;</w:t>
      </w:r>
    </w:p>
    <w:p w:rsidR="007E1698" w:rsidRPr="00BB73AA" w:rsidRDefault="007E1698" w:rsidP="007E1698">
      <w:pPr>
        <w:widowControl w:val="0"/>
        <w:autoSpaceDE w:val="0"/>
        <w:autoSpaceDN w:val="0"/>
        <w:ind w:firstLine="709"/>
        <w:jc w:val="both"/>
        <w:rPr>
          <w:sz w:val="28"/>
          <w:szCs w:val="28"/>
        </w:rPr>
      </w:pPr>
      <w:r>
        <w:rPr>
          <w:sz w:val="28"/>
          <w:szCs w:val="28"/>
        </w:rPr>
        <w:t>15</w:t>
      </w:r>
      <w:r w:rsidRPr="00BB73AA">
        <w:rPr>
          <w:sz w:val="28"/>
          <w:szCs w:val="28"/>
        </w:rPr>
        <w:t xml:space="preserve">)  контроль соответствия данных, вносимых в Единую информационную систему, документам, обрабатываемым в ходе </w:t>
      </w:r>
      <w:r>
        <w:rPr>
          <w:sz w:val="28"/>
          <w:szCs w:val="28"/>
        </w:rPr>
        <w:t>внесения данных в Реестр операторов персональных данных</w:t>
      </w:r>
      <w:r w:rsidRPr="00BB73AA">
        <w:rPr>
          <w:sz w:val="28"/>
          <w:szCs w:val="28"/>
        </w:rPr>
        <w:t>;</w:t>
      </w:r>
    </w:p>
    <w:p w:rsidR="007E1698" w:rsidRPr="00B41E4D" w:rsidRDefault="007E1698" w:rsidP="007E1698">
      <w:pPr>
        <w:pStyle w:val="ConsPlusNonformat"/>
        <w:ind w:firstLine="709"/>
        <w:jc w:val="both"/>
        <w:rPr>
          <w:rFonts w:ascii="Times New Roman" w:hAnsi="Times New Roman" w:cs="Times New Roman"/>
          <w:sz w:val="28"/>
          <w:szCs w:val="28"/>
        </w:rPr>
      </w:pPr>
      <w:r w:rsidRPr="00C01373">
        <w:rPr>
          <w:rFonts w:ascii="Times New Roman" w:hAnsi="Times New Roman" w:cs="Times New Roman"/>
          <w:sz w:val="28"/>
          <w:szCs w:val="28"/>
        </w:rPr>
        <w:t>16)</w:t>
      </w:r>
      <w:r w:rsidRPr="00BB73AA">
        <w:rPr>
          <w:sz w:val="28"/>
          <w:szCs w:val="28"/>
        </w:rPr>
        <w:t> </w:t>
      </w:r>
      <w:r w:rsidRPr="00B41E4D">
        <w:rPr>
          <w:rFonts w:ascii="Times New Roman" w:hAnsi="Times New Roman" w:cs="Times New Roman"/>
          <w:sz w:val="28"/>
          <w:szCs w:val="28"/>
        </w:rPr>
        <w:t xml:space="preserve">осуществление консультации граждан, рассмотрение обращений и жалоб по вопросам, отнесенным к деятельности отдела, </w:t>
      </w:r>
      <w:proofErr w:type="gramStart"/>
      <w:r w:rsidRPr="00B41E4D">
        <w:rPr>
          <w:rFonts w:ascii="Times New Roman" w:hAnsi="Times New Roman" w:cs="Times New Roman"/>
          <w:sz w:val="28"/>
          <w:szCs w:val="28"/>
        </w:rPr>
        <w:t>контроль за</w:t>
      </w:r>
      <w:proofErr w:type="gramEnd"/>
      <w:r w:rsidRPr="00B41E4D">
        <w:rPr>
          <w:rFonts w:ascii="Times New Roman" w:hAnsi="Times New Roman" w:cs="Times New Roman"/>
          <w:sz w:val="28"/>
          <w:szCs w:val="28"/>
        </w:rPr>
        <w:t xml:space="preserve"> подготовкой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7E1698" w:rsidRPr="00BB73AA" w:rsidRDefault="007E1698" w:rsidP="007E1698">
      <w:pPr>
        <w:widowControl w:val="0"/>
        <w:autoSpaceDE w:val="0"/>
        <w:autoSpaceDN w:val="0"/>
        <w:ind w:firstLine="709"/>
        <w:jc w:val="both"/>
        <w:rPr>
          <w:sz w:val="28"/>
          <w:szCs w:val="28"/>
        </w:rPr>
      </w:pPr>
      <w:r>
        <w:rPr>
          <w:sz w:val="28"/>
          <w:szCs w:val="28"/>
        </w:rPr>
        <w:t xml:space="preserve">17) </w:t>
      </w:r>
      <w:r w:rsidRPr="00BB73AA">
        <w:rPr>
          <w:sz w:val="28"/>
          <w:szCs w:val="28"/>
        </w:rPr>
        <w:t>подготовка информационных материалов для интернет-сайта Управления;</w:t>
      </w:r>
    </w:p>
    <w:p w:rsidR="007E1698" w:rsidRDefault="007E1698" w:rsidP="007E1698">
      <w:pPr>
        <w:widowControl w:val="0"/>
        <w:autoSpaceDE w:val="0"/>
        <w:autoSpaceDN w:val="0"/>
        <w:ind w:firstLine="709"/>
        <w:jc w:val="both"/>
        <w:rPr>
          <w:sz w:val="28"/>
          <w:szCs w:val="28"/>
        </w:rPr>
      </w:pPr>
      <w:r>
        <w:rPr>
          <w:sz w:val="28"/>
          <w:szCs w:val="28"/>
        </w:rPr>
        <w:t>18</w:t>
      </w:r>
      <w:r w:rsidRPr="00BB73AA">
        <w:rPr>
          <w:sz w:val="28"/>
          <w:szCs w:val="28"/>
        </w:rPr>
        <w:t>)</w:t>
      </w:r>
      <w:r>
        <w:rPr>
          <w:sz w:val="28"/>
          <w:szCs w:val="28"/>
        </w:rPr>
        <w:t xml:space="preserve"> подготовка и выделение к уничтожению и передаче на архивное хранение документов, с истекшим сроком хранения.</w:t>
      </w:r>
    </w:p>
    <w:p w:rsidR="007E1698" w:rsidRPr="00871453" w:rsidRDefault="007E1698" w:rsidP="007E1698">
      <w:pPr>
        <w:widowControl w:val="0"/>
        <w:autoSpaceDE w:val="0"/>
        <w:autoSpaceDN w:val="0"/>
        <w:ind w:firstLine="709"/>
        <w:jc w:val="both"/>
        <w:rPr>
          <w:sz w:val="28"/>
          <w:szCs w:val="28"/>
        </w:rPr>
      </w:pPr>
      <w:r>
        <w:rPr>
          <w:sz w:val="28"/>
          <w:szCs w:val="28"/>
        </w:rPr>
        <w:t>19</w:t>
      </w:r>
      <w:r w:rsidRPr="00871453">
        <w:rPr>
          <w:sz w:val="28"/>
          <w:szCs w:val="28"/>
        </w:rPr>
        <w:t xml:space="preserve">) выполнять мероприятия гражданской обороны, защиты населения и </w:t>
      </w:r>
      <w:r w:rsidRPr="00871453">
        <w:rPr>
          <w:sz w:val="28"/>
          <w:szCs w:val="28"/>
        </w:rPr>
        <w:lastRenderedPageBreak/>
        <w:t>объектов от чрезвычайных ситуаций природного и техногенного характера, планируемых в Управлении;</w:t>
      </w:r>
    </w:p>
    <w:p w:rsidR="000C3CB6" w:rsidRPr="007E1698" w:rsidRDefault="007E1698" w:rsidP="007E1698">
      <w:pPr>
        <w:widowControl w:val="0"/>
        <w:autoSpaceDE w:val="0"/>
        <w:autoSpaceDN w:val="0"/>
        <w:ind w:firstLine="709"/>
        <w:jc w:val="both"/>
        <w:rPr>
          <w:sz w:val="28"/>
          <w:szCs w:val="28"/>
        </w:rPr>
      </w:pPr>
      <w:r>
        <w:rPr>
          <w:sz w:val="28"/>
          <w:szCs w:val="28"/>
        </w:rPr>
        <w:t>20</w:t>
      </w:r>
      <w:r w:rsidRPr="00871453">
        <w:rPr>
          <w:sz w:val="28"/>
          <w:szCs w:val="28"/>
        </w:rPr>
        <w:t>) исполнять иные обязанности, предусмотренные федеральными законами и иными нормативными правовыми актами, а также положением об Отделе.</w:t>
      </w:r>
    </w:p>
    <w:p w:rsidR="006351BB" w:rsidRDefault="006351BB" w:rsidP="000C3CB6">
      <w:pPr>
        <w:widowControl w:val="0"/>
        <w:suppressAutoHyphens w:val="0"/>
        <w:ind w:firstLine="567"/>
        <w:jc w:val="both"/>
        <w:rPr>
          <w:b/>
          <w:sz w:val="28"/>
          <w:szCs w:val="28"/>
          <w:lang w:eastAsia="ru-RU"/>
        </w:rPr>
      </w:pPr>
    </w:p>
    <w:p w:rsidR="000C3CB6" w:rsidRDefault="000C3CB6" w:rsidP="000C3CB6">
      <w:pPr>
        <w:widowControl w:val="0"/>
        <w:suppressAutoHyphens w:val="0"/>
        <w:ind w:firstLine="567"/>
        <w:jc w:val="both"/>
        <w:rPr>
          <w:sz w:val="28"/>
          <w:szCs w:val="28"/>
          <w:lang w:eastAsia="ru-RU"/>
        </w:rPr>
      </w:pPr>
      <w:r>
        <w:rPr>
          <w:b/>
          <w:sz w:val="28"/>
          <w:szCs w:val="28"/>
          <w:lang w:eastAsia="ru-RU"/>
        </w:rPr>
        <w:t xml:space="preserve">Права </w:t>
      </w:r>
      <w:r w:rsidR="006351BB" w:rsidRPr="006351BB">
        <w:rPr>
          <w:b/>
          <w:bCs/>
          <w:sz w:val="28"/>
          <w:szCs w:val="28"/>
        </w:rPr>
        <w:t>специалист</w:t>
      </w:r>
      <w:r w:rsidR="00936F76">
        <w:rPr>
          <w:b/>
          <w:bCs/>
          <w:sz w:val="28"/>
          <w:szCs w:val="28"/>
        </w:rPr>
        <w:t>а</w:t>
      </w:r>
      <w:r w:rsidR="006351BB" w:rsidRPr="006351BB">
        <w:rPr>
          <w:b/>
          <w:bCs/>
          <w:sz w:val="28"/>
          <w:szCs w:val="28"/>
        </w:rPr>
        <w:t>-эксперт</w:t>
      </w:r>
      <w:r w:rsidR="00936F76">
        <w:rPr>
          <w:b/>
          <w:bCs/>
          <w:sz w:val="28"/>
          <w:szCs w:val="28"/>
        </w:rPr>
        <w:t>а</w:t>
      </w:r>
      <w:r w:rsidR="006351BB" w:rsidRPr="006351BB">
        <w:rPr>
          <w:b/>
          <w:bCs/>
          <w:sz w:val="28"/>
          <w:szCs w:val="28"/>
        </w:rPr>
        <w:t xml:space="preserve"> отдела по защите прав субъектов персональных данных и правовой работы</w:t>
      </w:r>
      <w:r>
        <w:rPr>
          <w:b/>
          <w:sz w:val="28"/>
          <w:szCs w:val="28"/>
          <w:lang w:eastAsia="ru-RU"/>
        </w:rPr>
        <w:t>, необходимые для реализации должностных обязанностей</w:t>
      </w:r>
      <w:r>
        <w:rPr>
          <w:sz w:val="28"/>
          <w:szCs w:val="28"/>
          <w:lang w:eastAsia="ru-RU"/>
        </w:rPr>
        <w:t xml:space="preserve">: </w:t>
      </w:r>
    </w:p>
    <w:p w:rsidR="000C3CB6" w:rsidRDefault="000C3CB6" w:rsidP="000C3CB6">
      <w:pPr>
        <w:widowControl w:val="0"/>
        <w:suppressAutoHyphens w:val="0"/>
        <w:ind w:firstLine="567"/>
        <w:jc w:val="both"/>
        <w:rPr>
          <w:sz w:val="28"/>
          <w:szCs w:val="28"/>
          <w:lang w:eastAsia="ru-RU"/>
        </w:rPr>
      </w:pP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принимать решения в соответствии с должностными обязанностями;</w:t>
      </w: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представлять Управление по вопросам, относящимся к его компетенции, готовить проекты приказов по вопросам, входящим в его компетенцию;</w:t>
      </w: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знакомиться с проектами решений руководства Управления, касающимися деятельности отдела;</w:t>
      </w: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вносить на рассмотрение начальнику отдела предложения по улучшению деятельности отдела;</w:t>
      </w: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визировать документы в пределах своей компетенции;</w:t>
      </w: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запрашивать по поручению руководства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7E1698" w:rsidRPr="00BB73AA" w:rsidRDefault="007E1698" w:rsidP="007E1698">
      <w:pPr>
        <w:numPr>
          <w:ilvl w:val="0"/>
          <w:numId w:val="27"/>
        </w:numPr>
        <w:suppressAutoHyphens w:val="0"/>
        <w:spacing w:after="200"/>
        <w:ind w:left="0" w:firstLine="709"/>
        <w:contextualSpacing/>
        <w:jc w:val="both"/>
        <w:rPr>
          <w:sz w:val="28"/>
          <w:szCs w:val="28"/>
          <w:lang w:bidi="en-US"/>
        </w:rPr>
      </w:pPr>
      <w:r w:rsidRPr="00BB73AA">
        <w:rPr>
          <w:sz w:val="28"/>
          <w:szCs w:val="28"/>
          <w:lang w:bidi="en-US"/>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участвовать в установленном порядке в работе конференций, совещаний, семинаров и других мероприятий по вопросам, относящимся к компетенции отдела;</w:t>
      </w:r>
    </w:p>
    <w:p w:rsidR="007E1698" w:rsidRPr="00BB73AA" w:rsidRDefault="007E1698" w:rsidP="007E1698">
      <w:pPr>
        <w:widowControl w:val="0"/>
        <w:numPr>
          <w:ilvl w:val="0"/>
          <w:numId w:val="27"/>
        </w:numPr>
        <w:suppressAutoHyphens w:val="0"/>
        <w:autoSpaceDE w:val="0"/>
        <w:autoSpaceDN w:val="0"/>
        <w:ind w:left="0" w:firstLine="709"/>
        <w:jc w:val="both"/>
        <w:rPr>
          <w:sz w:val="28"/>
          <w:szCs w:val="28"/>
        </w:rPr>
      </w:pPr>
      <w:r w:rsidRPr="00BB73AA">
        <w:rPr>
          <w:sz w:val="28"/>
          <w:szCs w:val="28"/>
        </w:rPr>
        <w:t>и иные права, предусмотренные законодательством Российской Федерации.</w:t>
      </w:r>
    </w:p>
    <w:p w:rsidR="000C3CB6" w:rsidRDefault="000C3CB6" w:rsidP="000C3CB6">
      <w:pPr>
        <w:pStyle w:val="1"/>
        <w:spacing w:after="0" w:line="240" w:lineRule="auto"/>
        <w:ind w:firstLine="708"/>
        <w:jc w:val="both"/>
        <w:rPr>
          <w:color w:val="FF0000"/>
          <w:sz w:val="28"/>
          <w:szCs w:val="28"/>
          <w:lang w:val="ru-RU"/>
        </w:rPr>
      </w:pPr>
    </w:p>
    <w:p w:rsidR="000C3CB6" w:rsidRDefault="000C3CB6" w:rsidP="000C3CB6">
      <w:pPr>
        <w:pStyle w:val="ConsPlusNormal"/>
        <w:ind w:firstLine="567"/>
        <w:jc w:val="both"/>
        <w:rPr>
          <w:rFonts w:ascii="Times New Roman" w:eastAsia="Arial Unicode MS" w:hAnsi="Times New Roman" w:cs="Times New Roman"/>
          <w:sz w:val="28"/>
          <w:szCs w:val="28"/>
        </w:rPr>
      </w:pPr>
      <w:r>
        <w:rPr>
          <w:rStyle w:val="a5"/>
          <w:sz w:val="28"/>
          <w:szCs w:val="28"/>
        </w:rPr>
        <w:t> </w:t>
      </w:r>
      <w:r>
        <w:rPr>
          <w:rFonts w:ascii="Times New Roman" w:eastAsia="Arial Unicode MS" w:hAnsi="Times New Roman" w:cs="Times New Roman"/>
          <w:sz w:val="28"/>
          <w:szCs w:val="28"/>
        </w:rPr>
        <w:t xml:space="preserve">Гражданский служащий, замещающий должность </w:t>
      </w:r>
      <w:r w:rsidR="00EC2A9C">
        <w:rPr>
          <w:rFonts w:ascii="Times New Roman" w:hAnsi="Times New Roman" w:cs="Times New Roman"/>
          <w:bCs/>
          <w:sz w:val="28"/>
          <w:szCs w:val="28"/>
        </w:rPr>
        <w:t>специалист</w:t>
      </w:r>
      <w:r w:rsidR="00CF5318">
        <w:rPr>
          <w:rFonts w:ascii="Times New Roman" w:hAnsi="Times New Roman" w:cs="Times New Roman"/>
          <w:bCs/>
          <w:sz w:val="28"/>
          <w:szCs w:val="28"/>
        </w:rPr>
        <w:t>а</w:t>
      </w:r>
      <w:r w:rsidR="00EC2A9C">
        <w:rPr>
          <w:rFonts w:ascii="Times New Roman" w:hAnsi="Times New Roman" w:cs="Times New Roman"/>
          <w:bCs/>
          <w:sz w:val="28"/>
          <w:szCs w:val="28"/>
        </w:rPr>
        <w:t>-эксперт</w:t>
      </w:r>
      <w:r w:rsidR="00CF5318">
        <w:rPr>
          <w:rFonts w:ascii="Times New Roman" w:hAnsi="Times New Roman" w:cs="Times New Roman"/>
          <w:bCs/>
          <w:sz w:val="28"/>
          <w:szCs w:val="28"/>
        </w:rPr>
        <w:t>а</w:t>
      </w:r>
      <w:r w:rsidR="006351BB" w:rsidRPr="006351BB">
        <w:rPr>
          <w:rFonts w:ascii="Times New Roman" w:hAnsi="Times New Roman" w:cs="Times New Roman"/>
          <w:bCs/>
          <w:sz w:val="28"/>
          <w:szCs w:val="28"/>
        </w:rPr>
        <w:t xml:space="preserve"> отдела по защите прав субъектов персональных данных и правовой работы</w:t>
      </w:r>
      <w:r>
        <w:rPr>
          <w:rFonts w:ascii="Times New Roman" w:eastAsia="Arial Unicode MS" w:hAnsi="Times New Roman" w:cs="Times New Roman"/>
          <w:sz w:val="28"/>
          <w:szCs w:val="28"/>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C4D41" w:rsidRDefault="00BC4D41">
      <w:pPr>
        <w:pStyle w:val="1"/>
        <w:spacing w:after="0" w:line="240" w:lineRule="auto"/>
        <w:jc w:val="both"/>
        <w:rPr>
          <w:color w:val="000000"/>
          <w:sz w:val="28"/>
          <w:szCs w:val="28"/>
          <w:lang w:val="ru-RU"/>
        </w:rPr>
      </w:pPr>
    </w:p>
    <w:p w:rsidR="007F2ADD" w:rsidRDefault="00674310">
      <w:pPr>
        <w:ind w:firstLine="708"/>
        <w:jc w:val="both"/>
        <w:rPr>
          <w:b/>
          <w:bCs/>
          <w:sz w:val="28"/>
          <w:szCs w:val="28"/>
        </w:rPr>
      </w:pPr>
      <w:r>
        <w:rPr>
          <w:b/>
          <w:iCs/>
          <w:color w:val="000000"/>
          <w:sz w:val="28"/>
          <w:szCs w:val="28"/>
        </w:rPr>
        <w:t xml:space="preserve">Базовые знания и умения,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ind w:firstLine="708"/>
        <w:jc w:val="both"/>
        <w:rPr>
          <w:b/>
          <w:iCs/>
          <w:color w:val="000000"/>
          <w:sz w:val="28"/>
          <w:szCs w:val="28"/>
        </w:rPr>
      </w:pPr>
    </w:p>
    <w:p w:rsidR="004C099D" w:rsidRPr="004C099D" w:rsidRDefault="004C099D" w:rsidP="004C099D">
      <w:pPr>
        <w:widowControl w:val="0"/>
        <w:suppressAutoHyphens w:val="0"/>
        <w:autoSpaceDE w:val="0"/>
        <w:autoSpaceDN w:val="0"/>
        <w:adjustRightInd w:val="0"/>
        <w:spacing w:line="276" w:lineRule="auto"/>
        <w:ind w:firstLine="567"/>
        <w:jc w:val="both"/>
        <w:rPr>
          <w:sz w:val="28"/>
          <w:szCs w:val="28"/>
          <w:lang w:eastAsia="ru-RU"/>
        </w:rPr>
      </w:pPr>
      <w:r w:rsidRPr="004C099D">
        <w:rPr>
          <w:sz w:val="28"/>
          <w:szCs w:val="28"/>
          <w:lang w:eastAsia="ru-RU"/>
        </w:rPr>
        <w:t>Общие знания:</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1) знание государственного языка Российской Федерации (русского языка);</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 xml:space="preserve">2) знание основ: </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а) Конституции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lastRenderedPageBreak/>
        <w:t>б) Федерального закона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в) Федерального закона от 27 мая 2003 г. № 58-ФЗ «О системе государственной службы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г) Федерального закона от 27 июля 2004 г.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д) Федерального закона от 25 декабря 2008 г. № 273-ФЗ «О противодействии коррупции»;</w:t>
      </w:r>
    </w:p>
    <w:p w:rsidR="004C099D" w:rsidRPr="004C099D" w:rsidRDefault="004C099D" w:rsidP="004C099D">
      <w:pPr>
        <w:widowControl w:val="0"/>
        <w:suppressAutoHyphens w:val="0"/>
        <w:autoSpaceDE w:val="0"/>
        <w:autoSpaceDN w:val="0"/>
        <w:spacing w:line="276" w:lineRule="auto"/>
        <w:ind w:firstLine="567"/>
        <w:jc w:val="both"/>
        <w:rPr>
          <w:sz w:val="28"/>
          <w:szCs w:val="28"/>
          <w:lang w:eastAsia="ru-RU"/>
        </w:rPr>
      </w:pPr>
      <w:r w:rsidRPr="004C099D">
        <w:rPr>
          <w:sz w:val="28"/>
          <w:szCs w:val="28"/>
          <w:lang w:eastAsia="ru-RU"/>
        </w:rPr>
        <w:t>3) знание и умение работать со служебной информацией;</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Общие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мыслить системно;</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планировать и рационально использовать рабочее время;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достигать результата;</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коммуникативные умения;</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работать в стрессовых условиях;</w:t>
      </w:r>
    </w:p>
    <w:p w:rsidR="004C099D" w:rsidRPr="004C099D" w:rsidRDefault="004C099D" w:rsidP="004C099D">
      <w:pPr>
        <w:suppressAutoHyphens w:val="0"/>
        <w:spacing w:line="276" w:lineRule="auto"/>
        <w:ind w:firstLine="567"/>
        <w:jc w:val="both"/>
        <w:rPr>
          <w:sz w:val="28"/>
          <w:szCs w:val="28"/>
          <w:lang w:eastAsia="ru-RU"/>
        </w:rPr>
      </w:pPr>
      <w:r w:rsidRPr="004C099D">
        <w:rPr>
          <w:sz w:val="28"/>
          <w:szCs w:val="28"/>
          <w:lang w:eastAsia="ru-RU"/>
        </w:rPr>
        <w:t>- умение совершенствовать свой профессиональный уровень.</w:t>
      </w:r>
    </w:p>
    <w:p w:rsidR="007F2ADD" w:rsidRDefault="007F2ADD">
      <w:pPr>
        <w:suppressAutoHyphens w:val="0"/>
        <w:spacing w:line="276" w:lineRule="auto"/>
        <w:ind w:firstLine="567"/>
        <w:jc w:val="both"/>
        <w:rPr>
          <w:sz w:val="28"/>
          <w:szCs w:val="28"/>
          <w:lang w:eastAsia="ru-RU"/>
        </w:rPr>
      </w:pPr>
    </w:p>
    <w:p w:rsidR="004C099D" w:rsidRDefault="00674310" w:rsidP="004C099D">
      <w:pPr>
        <w:ind w:firstLine="708"/>
        <w:jc w:val="both"/>
        <w:rPr>
          <w:b/>
          <w:bCs/>
          <w:sz w:val="28"/>
          <w:szCs w:val="28"/>
        </w:rPr>
      </w:pPr>
      <w:r>
        <w:rPr>
          <w:b/>
          <w:sz w:val="28"/>
          <w:szCs w:val="28"/>
          <w:lang w:eastAsia="ru-RU"/>
        </w:rPr>
        <w:t>Профессиональные знания в области законодательства Российской Федерации</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4C099D">
        <w:rPr>
          <w:b/>
          <w:bCs/>
          <w:sz w:val="28"/>
          <w:szCs w:val="28"/>
        </w:rPr>
        <w:t>отдела административного и финансового обеспечения:</w:t>
      </w:r>
    </w:p>
    <w:p w:rsidR="007F2ADD" w:rsidRDefault="007F2ADD">
      <w:pPr>
        <w:ind w:firstLine="708"/>
        <w:jc w:val="both"/>
        <w:rPr>
          <w:b/>
          <w:iCs/>
          <w:color w:val="000000"/>
          <w:sz w:val="28"/>
          <w:szCs w:val="28"/>
        </w:rPr>
      </w:pPr>
    </w:p>
    <w:p w:rsidR="004C099D" w:rsidRPr="00936F76" w:rsidRDefault="00674310" w:rsidP="004C099D">
      <w:pPr>
        <w:pStyle w:val="ConsPlusNormal"/>
        <w:ind w:firstLine="567"/>
        <w:jc w:val="both"/>
        <w:rPr>
          <w:rFonts w:ascii="Times New Roman" w:hAnsi="Times New Roman" w:cs="Times New Roman"/>
          <w:sz w:val="28"/>
          <w:szCs w:val="28"/>
        </w:rPr>
      </w:pPr>
      <w:r w:rsidRPr="00936F76">
        <w:rPr>
          <w:rFonts w:ascii="Times New Roman" w:hAnsi="Times New Roman" w:cs="Times New Roman"/>
          <w:sz w:val="28"/>
          <w:szCs w:val="28"/>
        </w:rPr>
        <w:t>1)</w:t>
      </w:r>
      <w:r w:rsidR="004C099D" w:rsidRPr="00936F76">
        <w:rPr>
          <w:rFonts w:ascii="Times New Roman" w:hAnsi="Times New Roman" w:cs="Times New Roman"/>
          <w:sz w:val="28"/>
          <w:szCs w:val="28"/>
        </w:rPr>
        <w:t xml:space="preserve"> Федеральный закон от 06.12.2011 № 402-ФЗ «О бухгалтерском учете»;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2) Федеральный закон от 29.12.2006 № 255-ФЗ «Об обязательном социальном страховании на случай временной нетрудоспособности и в связи с материнством»;</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3) Федеральный закон от 15.12.2001 № 167-ФЗ «Об обязательном пенсионном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4) Федеральный закон от 29.11.2010 № 326-ФЗ Закон «Об обязательном медицинском страховании в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6) Федеральный закон от 27.07.2004 № 79-ФЗ «О государственной гражданской службе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7) Указ Президента Российской Федерации от 18.07.2005 № 813 «О порядке и условиях командирования федеральных государственных гражданских служащих»;</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8)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lastRenderedPageBreak/>
        <w:t>9) Постановление Правительства Российской   Федерации от  16.07.2007  № 447 «О совершенствовании учета федерального имущества»;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10)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11)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12) Инструкция по применению Плана счетов бюджетного учета, утвержденной приказом Минфина России от 06.12.2010 № 162н;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13)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14) 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15)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16) Указания о порядке применения бюджетной классификации Российской Федерации, утверждённые приказом Минфина России от 01.07.2013 № 65н;</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17)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18) Постановление Госкомстата России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19)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20) Приказ </w:t>
      </w:r>
      <w:proofErr w:type="spellStart"/>
      <w:r w:rsidRPr="004C099D">
        <w:rPr>
          <w:sz w:val="28"/>
          <w:szCs w:val="28"/>
          <w:lang w:eastAsia="ru-RU"/>
        </w:rPr>
        <w:t>Роскомнадзора</w:t>
      </w:r>
      <w:proofErr w:type="spellEnd"/>
      <w:r w:rsidRPr="004C099D">
        <w:rPr>
          <w:sz w:val="28"/>
          <w:szCs w:val="28"/>
          <w:lang w:eastAsia="ru-RU"/>
        </w:rPr>
        <w:t xml:space="preserve"> от 10.06.2011 № 454 «Об организации учета, хранения, выдачи, списания и уничтожения бланков лицензий и разрешительных документов Федеральной службы по надзору в сфере 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 xml:space="preserve">21) Приказ </w:t>
      </w:r>
      <w:proofErr w:type="spellStart"/>
      <w:r w:rsidRPr="004C099D">
        <w:rPr>
          <w:sz w:val="28"/>
          <w:szCs w:val="28"/>
          <w:lang w:eastAsia="ru-RU"/>
        </w:rPr>
        <w:t>Роскомнадзора</w:t>
      </w:r>
      <w:proofErr w:type="spellEnd"/>
      <w:r w:rsidRPr="004C099D">
        <w:rPr>
          <w:sz w:val="28"/>
          <w:szCs w:val="28"/>
          <w:lang w:eastAsia="ru-RU"/>
        </w:rPr>
        <w:t xml:space="preserve"> от 31 декабря 2015 № 191 «Об осуществлении внутреннего финансового контроля в Федеральной службе по надзору в сфере </w:t>
      </w:r>
      <w:r w:rsidRPr="004C099D">
        <w:rPr>
          <w:sz w:val="28"/>
          <w:szCs w:val="28"/>
          <w:lang w:eastAsia="ru-RU"/>
        </w:rPr>
        <w:lastRenderedPageBreak/>
        <w:t>связи, информационных технологий и массовых коммуникаций»;</w:t>
      </w:r>
    </w:p>
    <w:p w:rsidR="004C099D" w:rsidRPr="004C099D" w:rsidRDefault="004C099D" w:rsidP="004C099D">
      <w:pPr>
        <w:widowControl w:val="0"/>
        <w:suppressAutoHyphens w:val="0"/>
        <w:autoSpaceDE w:val="0"/>
        <w:autoSpaceDN w:val="0"/>
        <w:ind w:firstLine="567"/>
        <w:jc w:val="both"/>
        <w:rPr>
          <w:sz w:val="28"/>
          <w:szCs w:val="28"/>
          <w:lang w:eastAsia="ru-RU"/>
        </w:rPr>
      </w:pPr>
      <w:r w:rsidRPr="004C099D">
        <w:rPr>
          <w:sz w:val="28"/>
          <w:szCs w:val="28"/>
          <w:lang w:eastAsia="ru-RU"/>
        </w:rPr>
        <w:t>22)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23) Положение об Управлении Федеральной службы по надзору с сфере связи, информационных технологий и массовых коммуникаций по Ивановской области</w:t>
      </w:r>
      <w:r w:rsidRPr="004C099D">
        <w:rPr>
          <w:i/>
          <w:sz w:val="28"/>
          <w:szCs w:val="28"/>
          <w:lang w:eastAsia="ru-RU"/>
        </w:rPr>
        <w:t xml:space="preserve">, </w:t>
      </w:r>
      <w:r w:rsidRPr="004C099D">
        <w:rPr>
          <w:sz w:val="28"/>
          <w:szCs w:val="28"/>
          <w:lang w:eastAsia="ru-RU"/>
        </w:rPr>
        <w:t xml:space="preserve">утвержденное приказом </w:t>
      </w:r>
      <w:proofErr w:type="spellStart"/>
      <w:r w:rsidRPr="004C099D">
        <w:rPr>
          <w:sz w:val="28"/>
          <w:szCs w:val="28"/>
          <w:lang w:eastAsia="ru-RU"/>
        </w:rPr>
        <w:t>Роскомнадзора</w:t>
      </w:r>
      <w:proofErr w:type="spellEnd"/>
      <w:r w:rsidRPr="004C099D">
        <w:rPr>
          <w:sz w:val="28"/>
          <w:szCs w:val="28"/>
          <w:lang w:eastAsia="ru-RU"/>
        </w:rPr>
        <w:t xml:space="preserve"> от 25 января 2016 года № 20;</w:t>
      </w:r>
    </w:p>
    <w:p w:rsidR="004C099D" w:rsidRPr="004C099D" w:rsidRDefault="004C099D" w:rsidP="004C099D">
      <w:pPr>
        <w:suppressAutoHyphens w:val="0"/>
        <w:ind w:firstLine="567"/>
        <w:jc w:val="both"/>
        <w:rPr>
          <w:sz w:val="28"/>
          <w:szCs w:val="28"/>
          <w:lang w:eastAsia="ru-RU"/>
        </w:rPr>
      </w:pPr>
      <w:r w:rsidRPr="004C099D">
        <w:rPr>
          <w:sz w:val="28"/>
          <w:szCs w:val="28"/>
          <w:lang w:eastAsia="ru-RU"/>
        </w:rPr>
        <w:t>24) иные нормативно-правовые акты, необходимые для исполнения должностных обязанностей.</w:t>
      </w:r>
    </w:p>
    <w:p w:rsidR="007F2ADD" w:rsidRDefault="007F2ADD" w:rsidP="004C099D">
      <w:pPr>
        <w:widowControl w:val="0"/>
        <w:suppressAutoHyphens w:val="0"/>
        <w:ind w:firstLine="567"/>
        <w:jc w:val="both"/>
        <w:rPr>
          <w:sz w:val="28"/>
          <w:szCs w:val="28"/>
          <w:lang w:eastAsia="ru-RU"/>
        </w:rPr>
      </w:pPr>
    </w:p>
    <w:p w:rsidR="007F2ADD" w:rsidRDefault="00674310">
      <w:pPr>
        <w:ind w:firstLine="993"/>
        <w:contextualSpacing/>
        <w:jc w:val="both"/>
        <w:rPr>
          <w:b/>
          <w:bCs/>
          <w:sz w:val="28"/>
          <w:szCs w:val="28"/>
        </w:rPr>
      </w:pPr>
      <w:r>
        <w:rPr>
          <w:b/>
          <w:sz w:val="28"/>
          <w:szCs w:val="28"/>
          <w:lang w:eastAsia="ru-RU"/>
        </w:rPr>
        <w:t>Иные профессиональные знания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отдела </w:t>
      </w:r>
      <w:r w:rsidR="004C099D">
        <w:rPr>
          <w:b/>
          <w:bCs/>
          <w:sz w:val="28"/>
          <w:szCs w:val="28"/>
        </w:rPr>
        <w:t>административного и финансового обеспечения</w:t>
      </w:r>
      <w:r>
        <w:rPr>
          <w:b/>
          <w:bCs/>
          <w:sz w:val="28"/>
          <w:szCs w:val="28"/>
        </w:rPr>
        <w:t>:</w:t>
      </w:r>
    </w:p>
    <w:p w:rsidR="007F2ADD" w:rsidRDefault="007F2ADD">
      <w:pPr>
        <w:contextualSpacing/>
        <w:jc w:val="both"/>
        <w:rPr>
          <w:b/>
          <w:bCs/>
          <w:sz w:val="28"/>
          <w:szCs w:val="28"/>
        </w:rPr>
      </w:pP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знание основ Бюджетного кодекса Российской Федерации; Налогового кодекса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объекты и субъекты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виды бюджетной отчетности;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бюджетной классификации;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понятие и состав регистров бюджетного учета;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основы кассового исполнения бюджетов бюджетной системы Российской Федерации;</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бюджетная классификация Российской Федерации и порядок ее применения;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порядок подготовки квартальных и годовых отчетов об исполнении федерального бюджета;</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реестр должностей федеральной государственной гражданской службы;</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аппаратного и программного обеспечения;</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работы со служебной информацией;</w:t>
      </w:r>
    </w:p>
    <w:p w:rsidR="004C099D" w:rsidRPr="004C099D" w:rsidRDefault="004C099D" w:rsidP="004C099D">
      <w:pPr>
        <w:widowControl w:val="0"/>
        <w:numPr>
          <w:ilvl w:val="0"/>
          <w:numId w:val="15"/>
        </w:numPr>
        <w:tabs>
          <w:tab w:val="left" w:pos="1120"/>
        </w:tabs>
        <w:suppressAutoHyphens w:val="0"/>
        <w:autoSpaceDE w:val="0"/>
        <w:autoSpaceDN w:val="0"/>
        <w:ind w:left="0" w:firstLine="709"/>
        <w:jc w:val="both"/>
        <w:rPr>
          <w:sz w:val="28"/>
          <w:szCs w:val="28"/>
          <w:lang w:eastAsia="ru-RU"/>
        </w:rPr>
      </w:pPr>
      <w:r w:rsidRPr="004C099D">
        <w:rPr>
          <w:sz w:val="28"/>
          <w:szCs w:val="28"/>
          <w:lang w:eastAsia="ru-RU"/>
        </w:rPr>
        <w:t>основ делопроизводства.</w:t>
      </w:r>
    </w:p>
    <w:p w:rsidR="007F2ADD" w:rsidRDefault="007F2ADD">
      <w:pPr>
        <w:suppressAutoHyphens w:val="0"/>
        <w:ind w:firstLine="567"/>
        <w:jc w:val="both"/>
        <w:rPr>
          <w:sz w:val="28"/>
          <w:szCs w:val="28"/>
          <w:lang w:eastAsia="ru-RU"/>
        </w:rPr>
      </w:pPr>
    </w:p>
    <w:p w:rsidR="007F2ADD" w:rsidRDefault="00674310">
      <w:pPr>
        <w:ind w:firstLine="708"/>
        <w:jc w:val="both"/>
        <w:rPr>
          <w:b/>
          <w:bCs/>
          <w:sz w:val="28"/>
          <w:szCs w:val="28"/>
        </w:rPr>
      </w:pPr>
      <w:r>
        <w:rPr>
          <w:b/>
          <w:sz w:val="28"/>
          <w:szCs w:val="28"/>
          <w:lang w:eastAsia="ru-RU"/>
        </w:rPr>
        <w:t>Профессиональные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CF5318">
        <w:rPr>
          <w:b/>
          <w:bCs/>
          <w:sz w:val="28"/>
          <w:szCs w:val="28"/>
        </w:rPr>
        <w:t>его</w:t>
      </w:r>
      <w:r>
        <w:rPr>
          <w:b/>
          <w:bCs/>
          <w:sz w:val="28"/>
          <w:szCs w:val="28"/>
        </w:rPr>
        <w:t xml:space="preserve"> специалист</w:t>
      </w:r>
      <w:r w:rsidR="00CF5318">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7F2ADD" w:rsidRDefault="007F2ADD">
      <w:pPr>
        <w:suppressAutoHyphens w:val="0"/>
        <w:ind w:firstLine="567"/>
        <w:jc w:val="both"/>
        <w:rPr>
          <w:sz w:val="28"/>
          <w:szCs w:val="28"/>
          <w:lang w:eastAsia="ru-RU"/>
        </w:rPr>
      </w:pPr>
    </w:p>
    <w:p w:rsidR="00EC7355" w:rsidRPr="00EC7355" w:rsidRDefault="00EC7355" w:rsidP="00EC7355">
      <w:pPr>
        <w:widowControl w:val="0"/>
        <w:numPr>
          <w:ilvl w:val="0"/>
          <w:numId w:val="16"/>
        </w:numPr>
        <w:tabs>
          <w:tab w:val="left" w:pos="1120"/>
        </w:tabs>
        <w:suppressAutoHyphens w:val="0"/>
        <w:autoSpaceDE w:val="0"/>
        <w:autoSpaceDN w:val="0"/>
        <w:jc w:val="both"/>
        <w:rPr>
          <w:sz w:val="28"/>
          <w:szCs w:val="28"/>
          <w:lang w:eastAsia="ru-RU"/>
        </w:rPr>
      </w:pPr>
      <w:r w:rsidRPr="00EC7355">
        <w:rPr>
          <w:sz w:val="28"/>
          <w:szCs w:val="28"/>
          <w:lang w:eastAsia="ru-RU"/>
        </w:rPr>
        <w:t>работа в бухгалтерской программе «1С БГУ»;</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bookmarkStart w:id="0" w:name="_Toc477362469"/>
      <w:r w:rsidRPr="00EC7355">
        <w:rPr>
          <w:sz w:val="28"/>
          <w:szCs w:val="28"/>
          <w:lang w:eastAsia="ru-RU"/>
        </w:rPr>
        <w:t xml:space="preserve">работа с государственной интегрированной информационной системой управления общественными финансами  “Электронный бюджет”, в </w:t>
      </w:r>
      <w:proofErr w:type="spellStart"/>
      <w:r w:rsidRPr="00EC7355">
        <w:rPr>
          <w:sz w:val="28"/>
          <w:szCs w:val="28"/>
          <w:lang w:eastAsia="ru-RU"/>
        </w:rPr>
        <w:t>т.ч</w:t>
      </w:r>
      <w:proofErr w:type="spellEnd"/>
      <w:r w:rsidRPr="00EC7355">
        <w:rPr>
          <w:sz w:val="28"/>
          <w:szCs w:val="28"/>
          <w:lang w:eastAsia="ru-RU"/>
        </w:rPr>
        <w:t>. ее подсистемой «Управление расходами»</w:t>
      </w:r>
      <w:bookmarkEnd w:id="0"/>
      <w:r w:rsidRPr="00EC7355">
        <w:rPr>
          <w:sz w:val="28"/>
          <w:szCs w:val="28"/>
          <w:lang w:eastAsia="ru-RU"/>
        </w:rPr>
        <w:t>;</w:t>
      </w:r>
    </w:p>
    <w:p w:rsidR="00EC7355" w:rsidRPr="00EC7355" w:rsidRDefault="00EC7355" w:rsidP="00EC7355">
      <w:pPr>
        <w:widowControl w:val="0"/>
        <w:numPr>
          <w:ilvl w:val="0"/>
          <w:numId w:val="16"/>
        </w:numPr>
        <w:tabs>
          <w:tab w:val="left" w:pos="1120"/>
        </w:tabs>
        <w:suppressAutoHyphens w:val="0"/>
        <w:autoSpaceDE w:val="0"/>
        <w:autoSpaceDN w:val="0"/>
        <w:ind w:left="0" w:firstLine="709"/>
        <w:jc w:val="both"/>
        <w:rPr>
          <w:sz w:val="28"/>
          <w:szCs w:val="28"/>
          <w:lang w:eastAsia="ru-RU"/>
        </w:rPr>
      </w:pPr>
      <w:r w:rsidRPr="00EC7355">
        <w:rPr>
          <w:sz w:val="28"/>
          <w:szCs w:val="28"/>
          <w:lang w:eastAsia="ru-RU"/>
        </w:rPr>
        <w:t>организация и осуществление ведения бюджетного (бухгалтерского) учета.</w:t>
      </w:r>
    </w:p>
    <w:p w:rsidR="00CF5318" w:rsidRDefault="00CF5318">
      <w:pPr>
        <w:ind w:firstLine="708"/>
        <w:jc w:val="both"/>
        <w:rPr>
          <w:b/>
          <w:sz w:val="28"/>
          <w:szCs w:val="28"/>
          <w:lang w:eastAsia="ru-RU"/>
        </w:rPr>
      </w:pPr>
    </w:p>
    <w:p w:rsidR="007F2ADD" w:rsidRPr="00CF5318" w:rsidRDefault="00674310" w:rsidP="00CF5318">
      <w:pPr>
        <w:ind w:firstLine="708"/>
        <w:jc w:val="both"/>
        <w:rPr>
          <w:b/>
          <w:bCs/>
          <w:sz w:val="28"/>
          <w:szCs w:val="28"/>
        </w:rPr>
      </w:pPr>
      <w:r>
        <w:rPr>
          <w:b/>
          <w:sz w:val="28"/>
          <w:szCs w:val="28"/>
          <w:lang w:eastAsia="ru-RU"/>
        </w:rPr>
        <w:t>Функциональные знания</w:t>
      </w:r>
      <w:r>
        <w:rPr>
          <w:b/>
          <w:iCs/>
          <w:color w:val="000000"/>
          <w:sz w:val="28"/>
          <w:szCs w:val="28"/>
        </w:rPr>
        <w:t xml:space="preserve">, необходимые для замещения вакантной должности </w:t>
      </w:r>
      <w:r w:rsidR="003F2EC6">
        <w:rPr>
          <w:b/>
          <w:bCs/>
          <w:sz w:val="28"/>
          <w:szCs w:val="28"/>
        </w:rPr>
        <w:t>старшего</w:t>
      </w:r>
      <w:r>
        <w:rPr>
          <w:b/>
          <w:bCs/>
          <w:sz w:val="28"/>
          <w:szCs w:val="28"/>
        </w:rPr>
        <w:t xml:space="preserve"> специалист</w:t>
      </w:r>
      <w:r w:rsidR="003F2EC6">
        <w:rPr>
          <w:b/>
          <w:bCs/>
          <w:sz w:val="28"/>
          <w:szCs w:val="28"/>
        </w:rPr>
        <w:t>а</w:t>
      </w:r>
      <w:r>
        <w:rPr>
          <w:b/>
          <w:bCs/>
          <w:sz w:val="28"/>
          <w:szCs w:val="28"/>
        </w:rPr>
        <w:t xml:space="preserve"> 2 разряда  </w:t>
      </w:r>
      <w:r w:rsidR="00EC7355">
        <w:rPr>
          <w:b/>
          <w:bCs/>
          <w:sz w:val="28"/>
          <w:szCs w:val="28"/>
        </w:rPr>
        <w:t>отдела административного и финансового обеспечения</w:t>
      </w:r>
      <w:r>
        <w:rPr>
          <w:b/>
          <w:bCs/>
          <w:sz w:val="28"/>
          <w:szCs w:val="28"/>
        </w:rPr>
        <w:t>:</w:t>
      </w:r>
    </w:p>
    <w:p w:rsidR="00EC7355" w:rsidRPr="00EC7355" w:rsidRDefault="00674310" w:rsidP="00EC7355">
      <w:pPr>
        <w:pStyle w:val="ConsPlusNormal"/>
        <w:ind w:firstLine="709"/>
        <w:rPr>
          <w:sz w:val="28"/>
          <w:szCs w:val="28"/>
        </w:rPr>
      </w:pPr>
      <w:r w:rsidRPr="00CF5318">
        <w:rPr>
          <w:rFonts w:ascii="Times New Roman" w:hAnsi="Times New Roman" w:cs="Times New Roman"/>
          <w:sz w:val="28"/>
          <w:szCs w:val="28"/>
        </w:rPr>
        <w:t>1)</w:t>
      </w:r>
      <w:r w:rsidR="00CF5318">
        <w:rPr>
          <w:sz w:val="28"/>
          <w:szCs w:val="28"/>
        </w:rPr>
        <w:t xml:space="preserve"> </w:t>
      </w:r>
      <w:r w:rsidR="00EC7355" w:rsidRPr="00CF5318">
        <w:rPr>
          <w:rFonts w:ascii="Times New Roman" w:hAnsi="Times New Roman" w:cs="Times New Roman"/>
          <w:sz w:val="28"/>
          <w:szCs w:val="28"/>
        </w:rPr>
        <w:t>принципы бюджетного учета и отчетности;</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lastRenderedPageBreak/>
        <w:t>2) знание Положения об Отделе;</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3) регламент </w:t>
      </w:r>
      <w:proofErr w:type="spellStart"/>
      <w:r w:rsidRPr="00EC7355">
        <w:rPr>
          <w:rFonts w:cs="Calibri"/>
          <w:sz w:val="28"/>
          <w:szCs w:val="28"/>
          <w:lang w:eastAsia="ru-RU"/>
        </w:rPr>
        <w:t>Роскомнадзора</w:t>
      </w:r>
      <w:proofErr w:type="spellEnd"/>
      <w:r w:rsidRPr="00EC7355">
        <w:rPr>
          <w:rFonts w:cs="Calibri"/>
          <w:sz w:val="28"/>
          <w:szCs w:val="28"/>
          <w:lang w:eastAsia="ru-RU"/>
        </w:rPr>
        <w:t xml:space="preserve">;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 xml:space="preserve">4) служебный распорядок Управления; </w:t>
      </w:r>
    </w:p>
    <w:p w:rsidR="00EC7355" w:rsidRPr="00EC7355" w:rsidRDefault="00EC7355" w:rsidP="00EC7355">
      <w:pPr>
        <w:widowControl w:val="0"/>
        <w:suppressAutoHyphens w:val="0"/>
        <w:autoSpaceDE w:val="0"/>
        <w:autoSpaceDN w:val="0"/>
        <w:ind w:firstLine="709"/>
        <w:rPr>
          <w:rFonts w:cs="Calibri"/>
          <w:sz w:val="28"/>
          <w:szCs w:val="28"/>
          <w:lang w:eastAsia="ru-RU"/>
        </w:rPr>
      </w:pPr>
      <w:r w:rsidRPr="00EC7355">
        <w:rPr>
          <w:rFonts w:cs="Calibri"/>
          <w:sz w:val="28"/>
          <w:szCs w:val="28"/>
          <w:lang w:eastAsia="ru-RU"/>
        </w:rPr>
        <w:t>5) Положение об Управлении;</w:t>
      </w:r>
    </w:p>
    <w:p w:rsidR="00EC7355" w:rsidRPr="00EC7355" w:rsidRDefault="00EC7355" w:rsidP="00EC7355">
      <w:pPr>
        <w:widowControl w:val="0"/>
        <w:suppressAutoHyphens w:val="0"/>
        <w:autoSpaceDE w:val="0"/>
        <w:autoSpaceDN w:val="0"/>
        <w:ind w:firstLine="709"/>
        <w:rPr>
          <w:sz w:val="28"/>
          <w:szCs w:val="28"/>
          <w:lang w:eastAsia="ru-RU"/>
        </w:rPr>
      </w:pPr>
      <w:r w:rsidRPr="00EC7355">
        <w:rPr>
          <w:rFonts w:cs="Calibri"/>
          <w:sz w:val="28"/>
          <w:szCs w:val="28"/>
          <w:lang w:eastAsia="ru-RU"/>
        </w:rPr>
        <w:t>6) Кодекс этики и служебного поведения</w:t>
      </w:r>
      <w:r w:rsidRPr="00EC7355">
        <w:rPr>
          <w:sz w:val="28"/>
          <w:szCs w:val="28"/>
          <w:lang w:eastAsia="ru-RU"/>
        </w:rPr>
        <w:t xml:space="preserve"> государственных гражданских служащих Управления; </w:t>
      </w:r>
    </w:p>
    <w:p w:rsidR="00EC7355" w:rsidRPr="00EC7355" w:rsidRDefault="00EC7355" w:rsidP="00EC7355">
      <w:pPr>
        <w:widowControl w:val="0"/>
        <w:suppressAutoHyphens w:val="0"/>
        <w:autoSpaceDE w:val="0"/>
        <w:autoSpaceDN w:val="0"/>
        <w:ind w:firstLine="709"/>
        <w:rPr>
          <w:sz w:val="28"/>
          <w:szCs w:val="28"/>
          <w:lang w:eastAsia="ru-RU"/>
        </w:rPr>
      </w:pPr>
      <w:r w:rsidRPr="00EC7355">
        <w:rPr>
          <w:sz w:val="28"/>
          <w:szCs w:val="28"/>
          <w:lang w:eastAsia="ru-RU"/>
        </w:rPr>
        <w:t xml:space="preserve">7) приказы и распоряжения </w:t>
      </w:r>
      <w:proofErr w:type="spellStart"/>
      <w:r w:rsidRPr="00EC7355">
        <w:rPr>
          <w:sz w:val="28"/>
          <w:szCs w:val="28"/>
          <w:lang w:eastAsia="ru-RU"/>
        </w:rPr>
        <w:t>Роскомнадзора</w:t>
      </w:r>
      <w:proofErr w:type="spellEnd"/>
      <w:r w:rsidRPr="00EC7355">
        <w:rPr>
          <w:sz w:val="28"/>
          <w:szCs w:val="28"/>
          <w:lang w:eastAsia="ru-RU"/>
        </w:rPr>
        <w:t>;</w:t>
      </w:r>
    </w:p>
    <w:p w:rsidR="00EC7355" w:rsidRPr="00EC7355" w:rsidRDefault="00EC7355" w:rsidP="00EC7355">
      <w:pPr>
        <w:widowControl w:val="0"/>
        <w:tabs>
          <w:tab w:val="left" w:pos="567"/>
        </w:tabs>
        <w:suppressAutoHyphens w:val="0"/>
        <w:autoSpaceDE w:val="0"/>
        <w:autoSpaceDN w:val="0"/>
        <w:ind w:right="-143" w:firstLine="709"/>
        <w:rPr>
          <w:sz w:val="28"/>
          <w:szCs w:val="28"/>
          <w:lang w:eastAsia="ru-RU"/>
        </w:rPr>
      </w:pPr>
      <w:r w:rsidRPr="00EC7355">
        <w:rPr>
          <w:rFonts w:cs="Calibri"/>
          <w:sz w:val="28"/>
          <w:szCs w:val="28"/>
          <w:lang w:eastAsia="ru-RU"/>
        </w:rPr>
        <w:t>8) централизованная и смешанная формы ведения делопроизводства</w:t>
      </w:r>
      <w:r w:rsidRPr="00EC7355">
        <w:rPr>
          <w:sz w:val="28"/>
          <w:szCs w:val="28"/>
          <w:lang w:eastAsia="ru-RU"/>
        </w:rPr>
        <w:t>;</w:t>
      </w:r>
    </w:p>
    <w:p w:rsidR="007F2ADD" w:rsidRDefault="00EC7355" w:rsidP="00EC7355">
      <w:pPr>
        <w:widowControl w:val="0"/>
        <w:tabs>
          <w:tab w:val="left" w:pos="993"/>
        </w:tabs>
        <w:suppressAutoHyphens w:val="0"/>
        <w:ind w:firstLine="567"/>
        <w:jc w:val="both"/>
        <w:rPr>
          <w:sz w:val="28"/>
          <w:szCs w:val="28"/>
          <w:lang w:eastAsia="ru-RU"/>
        </w:rPr>
      </w:pPr>
      <w:r w:rsidRPr="00EC7355">
        <w:rPr>
          <w:sz w:val="28"/>
          <w:szCs w:val="28"/>
          <w:lang w:eastAsia="ru-RU"/>
        </w:rPr>
        <w:t>9) система взаимодействия в рамках внутриведомственного и межведомственного</w:t>
      </w:r>
      <w:r w:rsidRPr="00EC7355">
        <w:rPr>
          <w:b/>
          <w:sz w:val="28"/>
          <w:szCs w:val="28"/>
          <w:lang w:eastAsia="ru-RU"/>
        </w:rPr>
        <w:t xml:space="preserve"> </w:t>
      </w:r>
      <w:r w:rsidRPr="00EC7355">
        <w:rPr>
          <w:sz w:val="28"/>
          <w:szCs w:val="28"/>
          <w:lang w:eastAsia="ru-RU"/>
        </w:rPr>
        <w:t>электронного документооборота.</w:t>
      </w:r>
    </w:p>
    <w:p w:rsidR="00EC7355" w:rsidRDefault="00EC7355" w:rsidP="00EC7355">
      <w:pPr>
        <w:widowControl w:val="0"/>
        <w:tabs>
          <w:tab w:val="left" w:pos="993"/>
        </w:tabs>
        <w:suppressAutoHyphens w:val="0"/>
        <w:ind w:firstLine="567"/>
        <w:jc w:val="both"/>
        <w:rPr>
          <w:rFonts w:cs="Calibri"/>
          <w:sz w:val="28"/>
          <w:szCs w:val="28"/>
          <w:lang w:eastAsia="ru-RU"/>
        </w:rPr>
      </w:pPr>
    </w:p>
    <w:p w:rsidR="007F2ADD" w:rsidRDefault="00674310">
      <w:pPr>
        <w:ind w:firstLine="708"/>
        <w:jc w:val="both"/>
        <w:rPr>
          <w:b/>
          <w:bCs/>
          <w:sz w:val="28"/>
          <w:szCs w:val="28"/>
        </w:rPr>
      </w:pPr>
      <w:r>
        <w:rPr>
          <w:b/>
          <w:sz w:val="28"/>
          <w:szCs w:val="28"/>
          <w:lang w:eastAsia="ru-RU"/>
        </w:rPr>
        <w:t>Функциональные умения</w:t>
      </w:r>
      <w:r>
        <w:rPr>
          <w:b/>
          <w:iCs/>
          <w:color w:val="000000"/>
          <w:sz w:val="28"/>
          <w:szCs w:val="28"/>
        </w:rPr>
        <w:t xml:space="preserve">, необходимые для замещения вакантной должности </w:t>
      </w:r>
      <w:r>
        <w:rPr>
          <w:b/>
          <w:bCs/>
          <w:sz w:val="28"/>
          <w:szCs w:val="28"/>
        </w:rPr>
        <w:t>старш</w:t>
      </w:r>
      <w:r w:rsidR="003F2EC6">
        <w:rPr>
          <w:b/>
          <w:bCs/>
          <w:sz w:val="28"/>
          <w:szCs w:val="28"/>
        </w:rPr>
        <w:t>его</w:t>
      </w:r>
      <w:r>
        <w:rPr>
          <w:b/>
          <w:bCs/>
          <w:sz w:val="28"/>
          <w:szCs w:val="28"/>
        </w:rPr>
        <w:t xml:space="preserve"> специалист</w:t>
      </w:r>
      <w:r w:rsidR="003F2EC6">
        <w:rPr>
          <w:b/>
          <w:bCs/>
          <w:sz w:val="28"/>
          <w:szCs w:val="28"/>
        </w:rPr>
        <w:t>а</w:t>
      </w:r>
      <w:r>
        <w:rPr>
          <w:b/>
          <w:bCs/>
          <w:sz w:val="28"/>
          <w:szCs w:val="28"/>
        </w:rPr>
        <w:t xml:space="preserve"> 2 разряда  отдела </w:t>
      </w:r>
      <w:r w:rsidR="00EC7355">
        <w:rPr>
          <w:b/>
          <w:bCs/>
          <w:sz w:val="28"/>
          <w:szCs w:val="28"/>
        </w:rPr>
        <w:t>административного и финансового обеспечения</w:t>
      </w:r>
      <w:r>
        <w:rPr>
          <w:b/>
          <w:bCs/>
          <w:sz w:val="28"/>
          <w:szCs w:val="28"/>
        </w:rPr>
        <w:t>:</w:t>
      </w:r>
    </w:p>
    <w:p w:rsidR="007F2ADD" w:rsidRDefault="007F2ADD">
      <w:pPr>
        <w:widowControl w:val="0"/>
        <w:suppressAutoHyphens w:val="0"/>
        <w:ind w:firstLine="567"/>
        <w:jc w:val="both"/>
        <w:rPr>
          <w:sz w:val="28"/>
          <w:szCs w:val="28"/>
          <w:lang w:eastAsia="ru-RU"/>
        </w:rPr>
      </w:pP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1)контроль осуществления закупок;</w:t>
      </w:r>
    </w:p>
    <w:p w:rsidR="00EC7355" w:rsidRPr="00EC7355" w:rsidRDefault="00EC7355" w:rsidP="00EC7355">
      <w:pPr>
        <w:widowControl w:val="0"/>
        <w:suppressAutoHyphens w:val="0"/>
        <w:autoSpaceDE w:val="0"/>
        <w:autoSpaceDN w:val="0"/>
        <w:ind w:firstLine="709"/>
        <w:jc w:val="both"/>
        <w:rPr>
          <w:rFonts w:ascii="Calibri" w:hAnsi="Calibri" w:cs="Calibri"/>
          <w:sz w:val="28"/>
          <w:szCs w:val="28"/>
          <w:lang w:eastAsia="ru-RU"/>
        </w:rPr>
      </w:pPr>
      <w:r w:rsidRPr="00EC7355">
        <w:rPr>
          <w:sz w:val="28"/>
          <w:szCs w:val="28"/>
          <w:lang w:eastAsia="ru-RU"/>
        </w:rPr>
        <w:t>2) исполнение государственных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3) заключение, изменение и расторжение контрактов;</w:t>
      </w:r>
    </w:p>
    <w:p w:rsidR="00EC7355" w:rsidRPr="00EC7355" w:rsidRDefault="00EC7355" w:rsidP="00EC7355">
      <w:pPr>
        <w:suppressAutoHyphens w:val="0"/>
        <w:ind w:firstLine="709"/>
        <w:jc w:val="both"/>
        <w:rPr>
          <w:sz w:val="28"/>
          <w:szCs w:val="28"/>
          <w:lang w:eastAsia="ru-RU"/>
        </w:rPr>
      </w:pPr>
      <w:r w:rsidRPr="00EC7355">
        <w:rPr>
          <w:sz w:val="28"/>
          <w:szCs w:val="28"/>
          <w:lang w:eastAsia="ru-RU"/>
        </w:rPr>
        <w:t>4) ведение учета государственного имущества, находящегося в ведении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bookmarkStart w:id="1" w:name="_Toc479853473"/>
      <w:r w:rsidRPr="00EC7355">
        <w:rPr>
          <w:rFonts w:cs="Calibri"/>
          <w:sz w:val="28"/>
          <w:szCs w:val="28"/>
          <w:lang w:eastAsia="ru-RU"/>
        </w:rPr>
        <w:t>5) проведение инвентаризации товарно-материальных ценностей и подготовка пакета документов на списание движимого имущества</w:t>
      </w:r>
      <w:bookmarkEnd w:id="1"/>
      <w:r w:rsidRPr="00EC7355">
        <w:rPr>
          <w:rFonts w:cs="Calibri"/>
          <w:sz w:val="28"/>
          <w:szCs w:val="28"/>
          <w:lang w:eastAsia="ru-RU"/>
        </w:rPr>
        <w:t>;</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rFonts w:cs="Calibri"/>
          <w:sz w:val="28"/>
          <w:szCs w:val="28"/>
          <w:lang w:eastAsia="ru-RU"/>
        </w:rPr>
        <w:t>6) проведение инвентаризации денежных средств, товарно-материальных ценностей, расчетов с поставщиками и подрядчиками;</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7) составление отчетности об исполнении бюджета, включая кассовое исполнение бюджета Управления;</w:t>
      </w:r>
    </w:p>
    <w:p w:rsidR="00EC7355" w:rsidRPr="00EC7355" w:rsidRDefault="00EC7355" w:rsidP="00EC7355">
      <w:pPr>
        <w:widowControl w:val="0"/>
        <w:suppressAutoHyphens w:val="0"/>
        <w:autoSpaceDE w:val="0"/>
        <w:autoSpaceDN w:val="0"/>
        <w:ind w:firstLine="709"/>
        <w:jc w:val="both"/>
        <w:rPr>
          <w:sz w:val="28"/>
          <w:szCs w:val="28"/>
          <w:lang w:eastAsia="ru-RU"/>
        </w:rPr>
      </w:pPr>
      <w:r w:rsidRPr="00EC7355">
        <w:rPr>
          <w:sz w:val="28"/>
          <w:szCs w:val="28"/>
          <w:lang w:eastAsia="ru-RU"/>
        </w:rPr>
        <w:t>8) автоматизированный бухгалтерский учет данных.</w:t>
      </w:r>
    </w:p>
    <w:p w:rsidR="007F2ADD" w:rsidRDefault="007F2ADD">
      <w:pPr>
        <w:pStyle w:val="1"/>
        <w:spacing w:after="0" w:line="240" w:lineRule="auto"/>
        <w:jc w:val="both"/>
        <w:rPr>
          <w:b/>
          <w:color w:val="000000"/>
          <w:sz w:val="28"/>
          <w:szCs w:val="28"/>
          <w:lang w:val="ru-RU"/>
        </w:rPr>
      </w:pPr>
    </w:p>
    <w:p w:rsidR="007F2ADD" w:rsidRDefault="00674310">
      <w:pPr>
        <w:pStyle w:val="1"/>
        <w:spacing w:after="0" w:line="240" w:lineRule="auto"/>
        <w:ind w:firstLine="708"/>
        <w:jc w:val="both"/>
        <w:rPr>
          <w:b/>
          <w:bCs/>
          <w:sz w:val="28"/>
          <w:szCs w:val="28"/>
          <w:lang w:val="ru-RU"/>
        </w:rPr>
      </w:pPr>
      <w:r>
        <w:rPr>
          <w:rStyle w:val="a5"/>
          <w:b/>
          <w:i w:val="0"/>
          <w:color w:val="000000"/>
          <w:sz w:val="28"/>
          <w:szCs w:val="28"/>
          <w:lang w:val="ru-RU"/>
        </w:rPr>
        <w:t xml:space="preserve">Должностные обязанности </w:t>
      </w:r>
      <w:r>
        <w:rPr>
          <w:b/>
          <w:bCs/>
          <w:sz w:val="28"/>
          <w:szCs w:val="28"/>
          <w:lang w:val="ru-RU"/>
        </w:rPr>
        <w:t xml:space="preserve">старшего специалиста 2-го разряда отдела </w:t>
      </w:r>
      <w:r w:rsidR="009A682E" w:rsidRPr="009A682E">
        <w:rPr>
          <w:b/>
          <w:bCs/>
          <w:sz w:val="28"/>
          <w:szCs w:val="28"/>
          <w:lang w:val="ru-RU"/>
        </w:rPr>
        <w:t>административного и финансового обеспечения</w:t>
      </w:r>
      <w:r>
        <w:rPr>
          <w:b/>
          <w:bCs/>
          <w:sz w:val="28"/>
          <w:szCs w:val="28"/>
          <w:lang w:val="ru-RU"/>
        </w:rPr>
        <w:t>:</w:t>
      </w:r>
    </w:p>
    <w:p w:rsidR="007F2ADD" w:rsidRDefault="007F2ADD">
      <w:pPr>
        <w:pStyle w:val="1"/>
        <w:spacing w:after="0" w:line="240" w:lineRule="auto"/>
        <w:ind w:firstLine="708"/>
        <w:jc w:val="both"/>
        <w:rPr>
          <w:b/>
          <w:color w:val="000000"/>
          <w:sz w:val="28"/>
          <w:szCs w:val="28"/>
          <w:lang w:val="ru-RU"/>
        </w:rPr>
      </w:pPr>
    </w:p>
    <w:p w:rsidR="009A682E" w:rsidRPr="009A682E" w:rsidRDefault="00674310" w:rsidP="009A682E">
      <w:pPr>
        <w:ind w:firstLine="709"/>
        <w:jc w:val="both"/>
        <w:rPr>
          <w:sz w:val="28"/>
          <w:szCs w:val="28"/>
          <w:lang w:eastAsia="ru-RU"/>
        </w:rPr>
      </w:pPr>
      <w:r>
        <w:rPr>
          <w:sz w:val="28"/>
          <w:szCs w:val="28"/>
          <w:lang w:eastAsia="ru-RU"/>
        </w:rPr>
        <w:t xml:space="preserve">1) </w:t>
      </w:r>
      <w:r w:rsidR="009A682E" w:rsidRPr="009A682E">
        <w:rPr>
          <w:sz w:val="28"/>
          <w:szCs w:val="28"/>
          <w:lang w:eastAsia="ru-RU"/>
        </w:rPr>
        <w:t>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2) подготовка предложений начальнику отдела по распределению прав доступа к Единой информационной системе </w:t>
      </w:r>
      <w:proofErr w:type="spellStart"/>
      <w:r w:rsidRPr="009A682E">
        <w:rPr>
          <w:sz w:val="28"/>
          <w:szCs w:val="28"/>
          <w:lang w:eastAsia="ru-RU"/>
        </w:rPr>
        <w:t>Роскомнадзора</w:t>
      </w:r>
      <w:proofErr w:type="spellEnd"/>
      <w:r w:rsidRPr="009A682E">
        <w:rPr>
          <w:sz w:val="28"/>
          <w:szCs w:val="28"/>
          <w:lang w:eastAsia="ru-RU"/>
        </w:rPr>
        <w:t xml:space="preserve"> сотрудников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 осуществление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4) участие в разработке должностных регламентов специалистов отдела, осуществление контроля исполнения должностных регламентов;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5) выполнение служебных поручений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6) обеспечение сохранности документов, находящихся на рассмотрении;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7) ведение на основе приходных и расходных документов кассовую книгу;</w:t>
      </w:r>
    </w:p>
    <w:p w:rsidR="009A682E" w:rsidRPr="009A682E" w:rsidRDefault="009A682E" w:rsidP="009A682E">
      <w:pPr>
        <w:suppressAutoHyphens w:val="0"/>
        <w:ind w:firstLine="709"/>
        <w:jc w:val="both"/>
        <w:rPr>
          <w:sz w:val="28"/>
          <w:szCs w:val="28"/>
          <w:lang w:eastAsia="ru-RU"/>
        </w:rPr>
      </w:pPr>
      <w:r w:rsidRPr="009A682E">
        <w:rPr>
          <w:sz w:val="28"/>
          <w:szCs w:val="28"/>
          <w:lang w:eastAsia="ru-RU"/>
        </w:rPr>
        <w:lastRenderedPageBreak/>
        <w:t>8) сверка фактического наличия денежных средств и ценных бумаг с книжным остатком и составление кассовой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9) оформление приходных и расходных ордеров;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10)  осуществление операции по приему, учету, выдаче и хранению денежных средств, ценных бумаг и бланков строгой отчетности с обязательным соблюдением правил обеспечивающих их сохранность;</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11) получение наличных денежных средств и ценных бумаг в банке для выплаты работникам Управления заработной платы, премий, оплаты командировочных и других расходов;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12) контроль исполнения кассовой дисциплины;</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 xml:space="preserve">13) оформление заявок на кассовый расход и на получение наличных денежных средств; </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14) осуществление операций по приходу и списанию товарно-материальных ценностей;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15) оформление доверенности на получение товарно-материальных ценностей и ведение журнала учета выписанных доверенностей;</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16) осуществление контроля за оформлением путевых листов и правильностью применения норм списания ГСМ, других документов,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17) осуществление подшивки бухгалтерских документов;</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18) выполнение работы по учету, обеспечению сохранности и эффективности использования имущества Управления;</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19)</w:t>
      </w:r>
      <w:r w:rsidRPr="009A682E">
        <w:rPr>
          <w:rFonts w:ascii="Calibri" w:hAnsi="Calibri" w:cs="Calibri"/>
          <w:sz w:val="28"/>
          <w:szCs w:val="28"/>
          <w:lang w:eastAsia="ru-RU"/>
        </w:rPr>
        <w:t xml:space="preserve"> </w:t>
      </w:r>
      <w:r w:rsidRPr="009A682E">
        <w:rPr>
          <w:sz w:val="28"/>
          <w:szCs w:val="28"/>
          <w:lang w:eastAsia="ru-RU"/>
        </w:rPr>
        <w:t>участие в планировании расходов на обеспечение выполнения функций и полномочий, возложенных на Управление, на основании составления обоснованных расчетов в соответствии с утвержденными нормативами. Формировать предложения по закупкам, составленные на основании обоснованных расчетов в системе «Электронный бюджет»;</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20) осуществление планирования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Размещение в единой информационной системе плана закупок, плана-графика закупок и обеспечение внесения в него изменений по мере необходимости;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21) участие в осуществлении процедуры проведения закупок, предусмотренной планом закупок и планом-графиком закупок, путем размещения информации на официальном общероссийском сайте и дальнейшее проведение процедур закупок в соответствии с утвержденными регламентами;</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22) осуществление закупок, в том числе заключение контрактов для нужд Управления в соответствии с установленном порядком;</w:t>
      </w:r>
    </w:p>
    <w:p w:rsidR="009A682E" w:rsidRPr="009A682E" w:rsidRDefault="009A682E" w:rsidP="009A682E">
      <w:pPr>
        <w:widowControl w:val="0"/>
        <w:suppressAutoHyphens w:val="0"/>
        <w:autoSpaceDE w:val="0"/>
        <w:autoSpaceDN w:val="0"/>
        <w:ind w:firstLine="709"/>
        <w:jc w:val="both"/>
        <w:rPr>
          <w:sz w:val="28"/>
          <w:szCs w:val="28"/>
          <w:lang w:eastAsia="ru-RU"/>
        </w:rPr>
      </w:pPr>
      <w:r w:rsidRPr="009A682E">
        <w:rPr>
          <w:sz w:val="28"/>
          <w:szCs w:val="28"/>
          <w:lang w:eastAsia="ru-RU"/>
        </w:rPr>
        <w:t>23) ведение реестра контрактов на официальном общероссийском сайте и реестра закупок в бухгалтерской программе;</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24) выполняет функции по начислению заработной платы при отсутствии главного специалиста-эксперта Отдела -  заместителя главного бухгалтера;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25) составление статистической отчетности;;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26) докладывает начальнику Отдела, руководителю Управления обо всех выявленных нарушениях в пределах своей компетенции;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lastRenderedPageBreak/>
        <w:t>27) выполнение работы по осуществлению финансово-экономической деятельности предприятия, направленной на обеспечение финансовыми ресурсами выполнения функций, возложенных на Управление, сохранность и эффективность использования основных производственных фондов и оборотных средств, трудовых и финансовых ресурсов Управления;</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28) ведение работы по комплектованию, хранению, учету и использованию архивных документов, образовавшихся в процессе деятельности отдела;</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29) выполнять мероприятия гражданской обороны, защиты населения и объектов от чрезвычайных ситуаций природного и техногенного характера, планируемых в Управлении;</w:t>
      </w:r>
    </w:p>
    <w:p w:rsidR="009A682E" w:rsidRPr="009A682E" w:rsidRDefault="009A682E" w:rsidP="009A682E">
      <w:pPr>
        <w:suppressAutoHyphens w:val="0"/>
        <w:ind w:firstLine="709"/>
        <w:jc w:val="both"/>
        <w:rPr>
          <w:sz w:val="28"/>
          <w:szCs w:val="28"/>
          <w:lang w:eastAsia="ru-RU"/>
        </w:rPr>
      </w:pPr>
      <w:r w:rsidRPr="009A682E">
        <w:rPr>
          <w:sz w:val="28"/>
          <w:szCs w:val="28"/>
          <w:lang w:eastAsia="ru-RU"/>
        </w:rPr>
        <w:t>30) исполнять иные обязанности, предусмотренные федеральными законами и иными нормативными правовыми актами, а также положением об Отделе.</w:t>
      </w:r>
    </w:p>
    <w:p w:rsidR="007F2ADD" w:rsidRDefault="007F2ADD" w:rsidP="009A682E">
      <w:pPr>
        <w:suppressAutoHyphens w:val="0"/>
        <w:ind w:firstLine="567"/>
        <w:jc w:val="both"/>
        <w:rPr>
          <w:sz w:val="28"/>
          <w:szCs w:val="28"/>
          <w:lang w:eastAsia="ru-RU"/>
        </w:rPr>
      </w:pPr>
    </w:p>
    <w:p w:rsidR="007F2ADD" w:rsidRDefault="00674310">
      <w:pPr>
        <w:widowControl w:val="0"/>
        <w:suppressAutoHyphens w:val="0"/>
        <w:ind w:firstLine="567"/>
        <w:jc w:val="both"/>
        <w:rPr>
          <w:sz w:val="28"/>
          <w:szCs w:val="28"/>
          <w:lang w:eastAsia="ru-RU"/>
        </w:rPr>
      </w:pPr>
      <w:r>
        <w:rPr>
          <w:b/>
          <w:sz w:val="28"/>
          <w:szCs w:val="28"/>
          <w:lang w:eastAsia="ru-RU"/>
        </w:rPr>
        <w:t xml:space="preserve">Права </w:t>
      </w:r>
      <w:r>
        <w:rPr>
          <w:b/>
          <w:bCs/>
          <w:sz w:val="28"/>
          <w:szCs w:val="28"/>
        </w:rPr>
        <w:t xml:space="preserve">старшего специалиста 2-го разряда отдела </w:t>
      </w:r>
      <w:r w:rsidR="009A682E">
        <w:rPr>
          <w:b/>
          <w:bCs/>
          <w:sz w:val="28"/>
          <w:szCs w:val="28"/>
        </w:rPr>
        <w:t>административного и финансового обеспечения</w:t>
      </w:r>
      <w:r>
        <w:rPr>
          <w:b/>
          <w:sz w:val="28"/>
          <w:szCs w:val="28"/>
          <w:lang w:eastAsia="ru-RU"/>
        </w:rPr>
        <w:t>, необходимые для реализации должностных обязанностей</w:t>
      </w:r>
      <w:r>
        <w:rPr>
          <w:sz w:val="28"/>
          <w:szCs w:val="28"/>
          <w:lang w:eastAsia="ru-RU"/>
        </w:rPr>
        <w:t xml:space="preserve">: </w:t>
      </w:r>
    </w:p>
    <w:p w:rsidR="007F2ADD" w:rsidRDefault="007F2ADD">
      <w:pPr>
        <w:widowControl w:val="0"/>
        <w:suppressAutoHyphens w:val="0"/>
        <w:ind w:firstLine="567"/>
        <w:jc w:val="both"/>
        <w:rPr>
          <w:sz w:val="28"/>
          <w:szCs w:val="28"/>
          <w:lang w:eastAsia="ru-RU"/>
        </w:rPr>
      </w:pPr>
    </w:p>
    <w:p w:rsidR="009A682E" w:rsidRPr="009A682E" w:rsidRDefault="009A682E" w:rsidP="009A682E">
      <w:pPr>
        <w:tabs>
          <w:tab w:val="left" w:pos="0"/>
          <w:tab w:val="left" w:pos="567"/>
        </w:tabs>
        <w:suppressAutoHyphens w:val="0"/>
        <w:ind w:firstLine="709"/>
        <w:jc w:val="both"/>
        <w:rPr>
          <w:sz w:val="28"/>
          <w:szCs w:val="28"/>
          <w:lang w:eastAsia="ru-RU"/>
        </w:rPr>
      </w:pPr>
      <w:r w:rsidRPr="009A682E">
        <w:rPr>
          <w:lang w:eastAsia="ru-RU"/>
        </w:rPr>
        <w:t xml:space="preserve">  </w:t>
      </w:r>
      <w:r w:rsidRPr="009A682E">
        <w:rPr>
          <w:sz w:val="28"/>
          <w:szCs w:val="28"/>
          <w:lang w:eastAsia="ru-RU"/>
        </w:rPr>
        <w:t xml:space="preserve">1) запрашивать и получать установленным порядком на безвозмездной основе у государственных органов власти, организаций, должностных лиц, граждан, структурных подразделений Управления сведений, необходимых для осуществления полномочий; </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2) получение при выполнении поручений начальника Отдела необходимых пояснений от руководителей структурных подразделений;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3) использование в своей деятельности имеющиеся в Управлении системы связи, копирования, а также информационные базы данных;</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4) использование ЕИС Управления в соответствии с установленными режимами допуска;</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5) использование служебного транспорта для осуществления своих функций;</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6) внесение начальнику Отдела предложений по вопросам сферы деятельности Отдела, участие в их рассмотрении;</w:t>
      </w:r>
    </w:p>
    <w:p w:rsidR="009A682E" w:rsidRPr="009A682E" w:rsidRDefault="009A682E" w:rsidP="009A682E">
      <w:pPr>
        <w:tabs>
          <w:tab w:val="left" w:pos="0"/>
          <w:tab w:val="left" w:pos="567"/>
          <w:tab w:val="left" w:pos="1276"/>
        </w:tabs>
        <w:suppressAutoHyphens w:val="0"/>
        <w:ind w:firstLine="709"/>
        <w:jc w:val="both"/>
        <w:rPr>
          <w:sz w:val="28"/>
          <w:szCs w:val="28"/>
          <w:lang w:eastAsia="ru-RU"/>
        </w:rPr>
      </w:pPr>
      <w:r w:rsidRPr="009A682E">
        <w:rPr>
          <w:sz w:val="28"/>
          <w:szCs w:val="28"/>
          <w:lang w:eastAsia="ru-RU"/>
        </w:rPr>
        <w:t>7) ознакомление с документами, необходимыми  для  выполнения возложенных на отдел задач и функций.</w:t>
      </w:r>
    </w:p>
    <w:p w:rsidR="009A682E" w:rsidRPr="009A682E" w:rsidRDefault="009A682E" w:rsidP="009A682E">
      <w:pPr>
        <w:widowControl w:val="0"/>
        <w:suppressAutoHyphens w:val="0"/>
        <w:autoSpaceDE w:val="0"/>
        <w:autoSpaceDN w:val="0"/>
        <w:ind w:firstLine="709"/>
        <w:jc w:val="both"/>
        <w:rPr>
          <w:rFonts w:ascii="Calibri" w:hAnsi="Calibri" w:cs="Calibri"/>
          <w:sz w:val="28"/>
          <w:szCs w:val="28"/>
          <w:lang w:eastAsia="ru-RU"/>
        </w:rPr>
      </w:pPr>
      <w:r w:rsidRPr="009A682E">
        <w:rPr>
          <w:sz w:val="28"/>
          <w:szCs w:val="28"/>
          <w:lang w:eastAsia="ru-RU"/>
        </w:rPr>
        <w:t>8) иные права, предусмотренные законодательством Российской Федерации.</w:t>
      </w:r>
    </w:p>
    <w:p w:rsidR="009A682E" w:rsidRDefault="009A682E">
      <w:pPr>
        <w:pStyle w:val="ConsPlusNormal"/>
        <w:ind w:firstLine="567"/>
        <w:jc w:val="both"/>
        <w:rPr>
          <w:rStyle w:val="a5"/>
          <w:sz w:val="28"/>
          <w:szCs w:val="28"/>
        </w:rPr>
      </w:pPr>
    </w:p>
    <w:p w:rsidR="007F2ADD" w:rsidRDefault="00674310">
      <w:pPr>
        <w:pStyle w:val="ConsPlusNormal"/>
        <w:ind w:firstLine="567"/>
        <w:jc w:val="both"/>
        <w:rPr>
          <w:rFonts w:ascii="Times New Roman" w:eastAsia="Arial Unicode MS" w:hAnsi="Times New Roman" w:cs="Times New Roman"/>
          <w:sz w:val="28"/>
          <w:szCs w:val="28"/>
        </w:rPr>
      </w:pPr>
      <w:r>
        <w:rPr>
          <w:rStyle w:val="a5"/>
          <w:sz w:val="28"/>
          <w:szCs w:val="28"/>
        </w:rPr>
        <w:t> </w:t>
      </w:r>
      <w:r>
        <w:rPr>
          <w:rFonts w:ascii="Times New Roman" w:eastAsia="Arial Unicode MS" w:hAnsi="Times New Roman" w:cs="Times New Roman"/>
          <w:sz w:val="28"/>
          <w:szCs w:val="28"/>
        </w:rPr>
        <w:t xml:space="preserve">Гражданский служащий, замещающий должность </w:t>
      </w:r>
      <w:r>
        <w:rPr>
          <w:rFonts w:ascii="Times New Roman" w:hAnsi="Times New Roman" w:cs="Times New Roman"/>
          <w:sz w:val="28"/>
          <w:szCs w:val="28"/>
        </w:rPr>
        <w:t xml:space="preserve">старшего специалиста 2-го разряда </w:t>
      </w:r>
      <w:r w:rsidR="009A682E">
        <w:rPr>
          <w:rFonts w:ascii="Times New Roman" w:hAnsi="Times New Roman" w:cs="Times New Roman"/>
          <w:sz w:val="28"/>
          <w:szCs w:val="28"/>
        </w:rPr>
        <w:t>отдела административного и финансового обеспечения</w:t>
      </w:r>
      <w:r>
        <w:rPr>
          <w:rFonts w:ascii="Times New Roman" w:eastAsia="Arial Unicode MS" w:hAnsi="Times New Roman" w:cs="Times New Roman"/>
          <w:sz w:val="28"/>
          <w:szCs w:val="28"/>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2ADD" w:rsidRDefault="007F2ADD">
      <w:pPr>
        <w:pStyle w:val="1"/>
        <w:spacing w:after="0" w:line="240" w:lineRule="auto"/>
        <w:jc w:val="both"/>
        <w:rPr>
          <w:color w:val="000000"/>
          <w:sz w:val="28"/>
          <w:szCs w:val="28"/>
          <w:lang w:val="ru-RU"/>
        </w:rPr>
      </w:pPr>
    </w:p>
    <w:p w:rsidR="004A4908" w:rsidRDefault="004A4908">
      <w:pPr>
        <w:widowControl w:val="0"/>
        <w:suppressAutoHyphens w:val="0"/>
        <w:ind w:firstLine="567"/>
        <w:jc w:val="both"/>
        <w:rPr>
          <w:b/>
          <w:sz w:val="28"/>
          <w:szCs w:val="28"/>
          <w:lang w:eastAsia="ru-RU"/>
        </w:rPr>
      </w:pPr>
    </w:p>
    <w:p w:rsidR="004A4908" w:rsidRDefault="004A4908">
      <w:pPr>
        <w:widowControl w:val="0"/>
        <w:suppressAutoHyphens w:val="0"/>
        <w:ind w:firstLine="567"/>
        <w:jc w:val="both"/>
        <w:rPr>
          <w:b/>
          <w:sz w:val="28"/>
          <w:szCs w:val="28"/>
          <w:lang w:eastAsia="ru-RU"/>
        </w:rPr>
      </w:pPr>
    </w:p>
    <w:p w:rsidR="007F2ADD" w:rsidRDefault="00674310">
      <w:pPr>
        <w:widowControl w:val="0"/>
        <w:suppressAutoHyphens w:val="0"/>
        <w:ind w:firstLine="567"/>
        <w:jc w:val="both"/>
        <w:rPr>
          <w:b/>
          <w:sz w:val="28"/>
          <w:szCs w:val="28"/>
          <w:lang w:eastAsia="ru-RU"/>
        </w:rPr>
      </w:pPr>
      <w:r>
        <w:rPr>
          <w:b/>
          <w:sz w:val="28"/>
          <w:szCs w:val="28"/>
          <w:lang w:eastAsia="ru-RU"/>
        </w:rPr>
        <w:t xml:space="preserve">Основные показатели эффективности и результативности профессиональной служебной деятельности </w:t>
      </w:r>
      <w:r>
        <w:rPr>
          <w:b/>
          <w:bCs/>
          <w:sz w:val="28"/>
          <w:szCs w:val="28"/>
        </w:rPr>
        <w:t>государственных гражданских служащих</w:t>
      </w:r>
      <w:r>
        <w:rPr>
          <w:b/>
          <w:sz w:val="28"/>
          <w:szCs w:val="28"/>
          <w:lang w:eastAsia="ru-RU"/>
        </w:rPr>
        <w:t>:</w:t>
      </w:r>
    </w:p>
    <w:p w:rsidR="007F2ADD" w:rsidRDefault="007F2ADD">
      <w:pPr>
        <w:widowControl w:val="0"/>
        <w:suppressAutoHyphens w:val="0"/>
        <w:ind w:firstLine="567"/>
        <w:jc w:val="both"/>
        <w:rPr>
          <w:sz w:val="28"/>
          <w:szCs w:val="28"/>
          <w:lang w:eastAsia="ru-RU"/>
        </w:rPr>
      </w:pP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 xml:space="preserve">добросовестное исполнение должностных обязанностей, отсутствие </w:t>
      </w:r>
      <w:r w:rsidRPr="007854F7">
        <w:rPr>
          <w:sz w:val="28"/>
          <w:szCs w:val="28"/>
          <w:lang w:eastAsia="ru-RU"/>
        </w:rPr>
        <w:lastRenderedPageBreak/>
        <w:t>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своевременное выполнение поручений;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количество и объем мероприятий, в подготовке и проведении которых принимал участие гражданский служащий;</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интенсивность труда – способность в короткие сроки выполнять определенный объем работ;</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наличие у гражданского служащего поощрений за безупречную и эффективную службу;</w:t>
      </w:r>
    </w:p>
    <w:p w:rsidR="007854F7" w:rsidRPr="007854F7" w:rsidRDefault="007854F7" w:rsidP="007854F7">
      <w:pPr>
        <w:widowControl w:val="0"/>
        <w:suppressAutoHyphens w:val="0"/>
        <w:autoSpaceDE w:val="0"/>
        <w:autoSpaceDN w:val="0"/>
        <w:ind w:firstLine="709"/>
        <w:jc w:val="both"/>
        <w:rPr>
          <w:sz w:val="28"/>
          <w:szCs w:val="28"/>
          <w:lang w:eastAsia="ru-RU"/>
        </w:rPr>
      </w:pPr>
      <w:r w:rsidRPr="007854F7">
        <w:rPr>
          <w:sz w:val="28"/>
          <w:szCs w:val="28"/>
          <w:lang w:eastAsia="ru-RU"/>
        </w:rPr>
        <w:t>оценка профессиональных,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7F2ADD" w:rsidRDefault="007F2ADD">
      <w:pPr>
        <w:pStyle w:val="1"/>
        <w:spacing w:after="0" w:line="240" w:lineRule="auto"/>
        <w:ind w:firstLine="709"/>
        <w:jc w:val="both"/>
        <w:rPr>
          <w:color w:val="000000"/>
          <w:sz w:val="28"/>
          <w:szCs w:val="28"/>
          <w:lang w:val="ru-RU"/>
        </w:rPr>
      </w:pPr>
    </w:p>
    <w:p w:rsidR="007F2ADD" w:rsidRDefault="00674310">
      <w:pPr>
        <w:ind w:firstLine="567"/>
        <w:jc w:val="both"/>
        <w:textAlignment w:val="baseline"/>
        <w:rPr>
          <w:rFonts w:eastAsia="Andale Sans UI"/>
          <w:bCs/>
          <w:sz w:val="28"/>
          <w:szCs w:val="28"/>
          <w:lang w:eastAsia="en-US" w:bidi="en-US"/>
        </w:rPr>
      </w:pPr>
      <w:r>
        <w:rPr>
          <w:rFonts w:eastAsia="Andale Sans UI"/>
          <w:bCs/>
          <w:sz w:val="28"/>
          <w:szCs w:val="28"/>
          <w:lang w:eastAsia="en-US" w:bidi="en-US"/>
        </w:rPr>
        <w:t>Порядок проведения конкурса:</w:t>
      </w:r>
    </w:p>
    <w:p w:rsidR="007F2ADD" w:rsidRDefault="007F2ADD">
      <w:pPr>
        <w:ind w:firstLine="567"/>
        <w:jc w:val="both"/>
        <w:textAlignment w:val="baseline"/>
        <w:rPr>
          <w:rFonts w:eastAsia="Andale Sans UI"/>
          <w:bCs/>
          <w:sz w:val="28"/>
          <w:szCs w:val="28"/>
          <w:lang w:eastAsia="en-US" w:bidi="en-US"/>
        </w:rPr>
      </w:pPr>
    </w:p>
    <w:p w:rsidR="007F2ADD" w:rsidRDefault="00674310">
      <w:pPr>
        <w:ind w:firstLine="709"/>
        <w:jc w:val="both"/>
        <w:rPr>
          <w:color w:val="000000"/>
          <w:sz w:val="28"/>
          <w:szCs w:val="28"/>
        </w:rPr>
      </w:pPr>
      <w:r>
        <w:rPr>
          <w:color w:val="000000"/>
          <w:sz w:val="28"/>
          <w:szCs w:val="28"/>
        </w:rPr>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w:t>
      </w:r>
    </w:p>
    <w:p w:rsidR="007F2ADD" w:rsidRDefault="00674310">
      <w:pPr>
        <w:ind w:firstLine="709"/>
        <w:jc w:val="both"/>
        <w:rPr>
          <w:color w:val="000000"/>
          <w:sz w:val="28"/>
          <w:szCs w:val="28"/>
        </w:rPr>
      </w:pPr>
      <w:r>
        <w:rPr>
          <w:color w:val="000000"/>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а именно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rsidR="00CF723C" w:rsidRDefault="00CF723C" w:rsidP="00CF723C">
      <w:pPr>
        <w:ind w:firstLine="709"/>
        <w:jc w:val="both"/>
        <w:rPr>
          <w:color w:val="000000"/>
          <w:sz w:val="28"/>
          <w:szCs w:val="28"/>
        </w:rPr>
      </w:pPr>
      <w:r>
        <w:rPr>
          <w:color w:val="000000"/>
          <w:sz w:val="28"/>
          <w:szCs w:val="28"/>
        </w:rPr>
        <w:t xml:space="preserve">При этом тестирование предшествует индивидуальному собеседованию. Тестовое задание включает в себя 40 вопросов: 20 вопросов – для оценки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w:t>
      </w:r>
      <w:r>
        <w:rPr>
          <w:color w:val="000000"/>
          <w:sz w:val="28"/>
          <w:szCs w:val="28"/>
        </w:rPr>
        <w:lastRenderedPageBreak/>
        <w:t>умениями в сфере информационно-коммуникационных технологий; 20 вопросов –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Каждый вопрос имеет не менее 4-х вариантов ответов, один из которых является правильным. Всем кандидатам предоставляется равное количество времени для ответа на тест, которое составляет 60 минут. Максимально за тестовое задание можно получить 5 баллов. Для успешного прохождения тестирования надо набрать 1 балл и более.</w:t>
      </w:r>
    </w:p>
    <w:p w:rsidR="00CF723C" w:rsidRDefault="00CF723C" w:rsidP="00CF723C">
      <w:pPr>
        <w:ind w:firstLine="709"/>
        <w:jc w:val="both"/>
        <w:rPr>
          <w:color w:val="000000"/>
          <w:sz w:val="28"/>
          <w:szCs w:val="28"/>
        </w:rPr>
      </w:pPr>
      <w:r>
        <w:rPr>
          <w:color w:val="000000"/>
          <w:sz w:val="28"/>
          <w:szCs w:val="28"/>
        </w:rPr>
        <w:t>После тестирования с кандидатами проводятся индивидуальные собеседования. Целью собеседования является определение профессионального уровня кандидатов. Индивидуальное собеседование проводится с кандидатом в форме свободной беседы по теме его будущей профессиональной служебной деятельности, в ходе которой члены конкурсной комиссии задают кандидату вопросы.</w:t>
      </w:r>
    </w:p>
    <w:p w:rsidR="00CF723C" w:rsidRDefault="00CF723C" w:rsidP="00CF723C">
      <w:pPr>
        <w:ind w:firstLine="709"/>
        <w:jc w:val="both"/>
        <w:rPr>
          <w:color w:val="000000"/>
          <w:sz w:val="28"/>
          <w:szCs w:val="28"/>
        </w:rPr>
      </w:pPr>
      <w:r>
        <w:rPr>
          <w:color w:val="000000"/>
          <w:sz w:val="28"/>
          <w:szCs w:val="28"/>
        </w:rPr>
        <w:t xml:space="preserve"> </w:t>
      </w:r>
      <w:proofErr w:type="gramStart"/>
      <w:r>
        <w:rPr>
          <w:color w:val="000000"/>
          <w:sz w:val="28"/>
          <w:szCs w:val="28"/>
        </w:rPr>
        <w:t>Конкурсная комиссия оценивает кандидата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русского языка и степени владения им. При индивидуальном собеседовании каждый член конкурсной комиссии присуждает кандидату от 0 до 5 баллов, итоговый балл за собеседование определяется как среднее арифметическое</w:t>
      </w:r>
      <w:proofErr w:type="gramEnd"/>
      <w:r>
        <w:rPr>
          <w:color w:val="000000"/>
          <w:sz w:val="28"/>
          <w:szCs w:val="28"/>
        </w:rPr>
        <w:t xml:space="preserve"> баллов, выставленных кандидату всеми членами комиссии. Собеседование считается пройденным, если кандидат набрал 3 и более баллов.</w:t>
      </w:r>
    </w:p>
    <w:p w:rsidR="007F2ADD" w:rsidRDefault="00674310">
      <w:pPr>
        <w:ind w:firstLine="709"/>
        <w:jc w:val="both"/>
        <w:rPr>
          <w:color w:val="000000"/>
          <w:sz w:val="28"/>
          <w:szCs w:val="28"/>
        </w:rPr>
      </w:pPr>
      <w:r>
        <w:rPr>
          <w:color w:val="000000"/>
          <w:sz w:val="28"/>
          <w:szCs w:val="28"/>
        </w:rPr>
        <w:t xml:space="preserve">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 </w:t>
      </w:r>
    </w:p>
    <w:p w:rsidR="007F2ADD" w:rsidRDefault="00674310">
      <w:pPr>
        <w:ind w:firstLine="709"/>
        <w:jc w:val="both"/>
        <w:rPr>
          <w:color w:val="000000"/>
          <w:sz w:val="28"/>
          <w:szCs w:val="28"/>
        </w:rPr>
      </w:pPr>
      <w:r>
        <w:rPr>
          <w:color w:val="000000"/>
          <w:sz w:val="28"/>
          <w:szCs w:val="28"/>
        </w:rPr>
        <w:t xml:space="preserve">Максимальный балл по результатам конкурса — 10 баллов. </w:t>
      </w:r>
    </w:p>
    <w:p w:rsidR="007F2ADD" w:rsidRDefault="00674310">
      <w:pPr>
        <w:ind w:firstLine="709"/>
        <w:jc w:val="both"/>
        <w:rPr>
          <w:color w:val="000000"/>
          <w:sz w:val="28"/>
          <w:szCs w:val="28"/>
        </w:rPr>
      </w:pPr>
      <w:r>
        <w:rPr>
          <w:color w:val="000000"/>
          <w:sz w:val="28"/>
          <w:szCs w:val="28"/>
        </w:rPr>
        <w:t xml:space="preserve">По результатам сопоставления итоговых баллов кандидатов секретарь конкурсной комиссии формирует рейтинг кандидатов. Чем больше баллов, тем выше рейтинг кандидата. </w:t>
      </w:r>
    </w:p>
    <w:p w:rsidR="007F2ADD" w:rsidRDefault="00674310">
      <w:pPr>
        <w:ind w:firstLine="709"/>
        <w:jc w:val="both"/>
        <w:rPr>
          <w:color w:val="000000"/>
          <w:sz w:val="28"/>
          <w:szCs w:val="28"/>
        </w:rPr>
      </w:pPr>
      <w:r>
        <w:rPr>
          <w:color w:val="000000"/>
          <w:sz w:val="28"/>
          <w:szCs w:val="28"/>
        </w:rPr>
        <w:t xml:space="preserve">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 присутствующих на заседании. </w:t>
      </w:r>
    </w:p>
    <w:p w:rsidR="007F2ADD" w:rsidRDefault="00674310">
      <w:pPr>
        <w:ind w:firstLine="709"/>
        <w:jc w:val="both"/>
        <w:rPr>
          <w:sz w:val="28"/>
          <w:szCs w:val="28"/>
        </w:rPr>
      </w:pPr>
      <w:r>
        <w:rPr>
          <w:color w:val="000000"/>
          <w:sz w:val="28"/>
          <w:szCs w:val="28"/>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r>
        <w:rPr>
          <w:sz w:val="28"/>
          <w:szCs w:val="28"/>
        </w:rPr>
        <w:t xml:space="preserve"> </w:t>
      </w:r>
    </w:p>
    <w:p w:rsidR="007F2ADD" w:rsidRDefault="007F2ADD">
      <w:pPr>
        <w:ind w:firstLine="709"/>
        <w:jc w:val="both"/>
        <w:rPr>
          <w:sz w:val="28"/>
          <w:szCs w:val="28"/>
        </w:rPr>
      </w:pPr>
    </w:p>
    <w:p w:rsidR="007F2ADD" w:rsidRDefault="00674310">
      <w:pPr>
        <w:ind w:firstLine="709"/>
        <w:jc w:val="both"/>
        <w:textAlignment w:val="baseline"/>
        <w:rPr>
          <w:rFonts w:eastAsia="Andale Sans UI"/>
          <w:sz w:val="28"/>
          <w:szCs w:val="28"/>
          <w:u w:val="single"/>
          <w:lang w:eastAsia="en-US" w:bidi="en-US"/>
        </w:rPr>
      </w:pPr>
      <w:r>
        <w:rPr>
          <w:rFonts w:eastAsia="Andale Sans UI"/>
          <w:sz w:val="28"/>
          <w:szCs w:val="28"/>
          <w:u w:val="single"/>
          <w:lang w:eastAsia="en-US" w:bidi="en-US"/>
        </w:rPr>
        <w:t>Предварительное тестирование.</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В соответствии с п. 16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РФ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кандидаты могут пройти </w:t>
      </w:r>
      <w:r>
        <w:rPr>
          <w:rFonts w:eastAsia="Andale Sans UI"/>
          <w:sz w:val="28"/>
          <w:szCs w:val="28"/>
          <w:lang w:eastAsia="en-US" w:bidi="en-US"/>
        </w:rPr>
        <w:lastRenderedPageBreak/>
        <w:t>предварительный квалификационный тест вне рамок конкурса для самостоятельной оценки ими своего профессионального уровня (далее – предварительный тест), размещенный на официальном сайте федеральной государственной системы «Единая информационная система управления кадровым составом государственной гражданской службы Российской Федерации» по ссылке:</w:t>
      </w:r>
      <w:r>
        <w:rPr>
          <w:rFonts w:eastAsia="Andale Sans UI"/>
          <w:sz w:val="28"/>
          <w:szCs w:val="28"/>
          <w:lang w:val="en-US" w:eastAsia="en-US" w:bidi="en-US"/>
        </w:rPr>
        <w:t> </w:t>
      </w:r>
      <w:hyperlink r:id="rId8">
        <w:r>
          <w:rPr>
            <w:rStyle w:val="-"/>
            <w:rFonts w:eastAsia="Andale Sans UI"/>
            <w:sz w:val="28"/>
            <w:szCs w:val="28"/>
            <w:lang w:val="en-US" w:eastAsia="en-US" w:bidi="en-US"/>
          </w:rPr>
          <w:t>https</w:t>
        </w:r>
        <w:r>
          <w:rPr>
            <w:rStyle w:val="-"/>
            <w:rFonts w:eastAsia="Andale Sans UI"/>
            <w:sz w:val="28"/>
            <w:szCs w:val="28"/>
            <w:lang w:eastAsia="en-US" w:bidi="en-US"/>
          </w:rPr>
          <w:t>://</w:t>
        </w:r>
        <w:proofErr w:type="spellStart"/>
        <w:r>
          <w:rPr>
            <w:rStyle w:val="-"/>
            <w:rFonts w:eastAsia="Andale Sans UI"/>
            <w:sz w:val="28"/>
            <w:szCs w:val="28"/>
            <w:lang w:val="en-US" w:eastAsia="en-US" w:bidi="en-US"/>
          </w:rPr>
          <w:t>gossluzhba</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gov</w:t>
        </w:r>
        <w:proofErr w:type="spellEnd"/>
        <w:r>
          <w:rPr>
            <w:rStyle w:val="-"/>
            <w:rFonts w:eastAsia="Andale Sans UI"/>
            <w:sz w:val="28"/>
            <w:szCs w:val="28"/>
            <w:lang w:eastAsia="en-US" w:bidi="en-US"/>
          </w:rPr>
          <w:t>.</w:t>
        </w:r>
        <w:proofErr w:type="spellStart"/>
        <w:r>
          <w:rPr>
            <w:rStyle w:val="-"/>
            <w:rFonts w:eastAsia="Andale Sans UI"/>
            <w:sz w:val="28"/>
            <w:szCs w:val="28"/>
            <w:lang w:val="en-US" w:eastAsia="en-US" w:bidi="en-US"/>
          </w:rPr>
          <w:t>ru</w:t>
        </w:r>
        <w:proofErr w:type="spellEnd"/>
      </w:hyperlink>
      <w:r>
        <w:rPr>
          <w:rFonts w:eastAsia="Andale Sans UI"/>
          <w:sz w:val="28"/>
          <w:szCs w:val="28"/>
          <w:lang w:val="en-US" w:eastAsia="en-US" w:bidi="en-US"/>
        </w:rPr>
        <w:t> </w:t>
      </w:r>
      <w:r>
        <w:rPr>
          <w:rFonts w:eastAsia="Andale Sans UI"/>
          <w:sz w:val="28"/>
          <w:szCs w:val="28"/>
          <w:lang w:eastAsia="en-US" w:bidi="en-US"/>
        </w:rPr>
        <w:t>в разделе «Образование» / «Тесты для самопроверки».</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Предварительный тест включает в себя задания для оценки уровня владения кандидатами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7F2ADD" w:rsidRDefault="00674310">
      <w:pPr>
        <w:ind w:firstLine="709"/>
        <w:jc w:val="both"/>
        <w:textAlignment w:val="baseline"/>
        <w:rPr>
          <w:rFonts w:eastAsia="Andale Sans UI"/>
          <w:sz w:val="28"/>
          <w:szCs w:val="28"/>
          <w:lang w:eastAsia="en-US" w:bidi="en-US"/>
        </w:rPr>
      </w:pPr>
      <w:r>
        <w:rPr>
          <w:rFonts w:eastAsia="Andale Sans UI"/>
          <w:sz w:val="28"/>
          <w:szCs w:val="28"/>
          <w:lang w:eastAsia="en-US" w:bidi="en-US"/>
        </w:rPr>
        <w:t>Результаты прохождения кандидатами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7F2ADD" w:rsidRDefault="007F2ADD">
      <w:pPr>
        <w:ind w:firstLine="708"/>
        <w:jc w:val="center"/>
        <w:rPr>
          <w:color w:val="000000"/>
          <w:sz w:val="28"/>
          <w:szCs w:val="28"/>
        </w:rPr>
      </w:pPr>
    </w:p>
    <w:p w:rsidR="007F2ADD" w:rsidRDefault="00674310">
      <w:pPr>
        <w:ind w:firstLine="708"/>
        <w:jc w:val="both"/>
        <w:rPr>
          <w:b/>
          <w:sz w:val="28"/>
          <w:szCs w:val="28"/>
        </w:rPr>
      </w:pPr>
      <w:r>
        <w:rPr>
          <w:b/>
          <w:sz w:val="28"/>
          <w:szCs w:val="28"/>
        </w:rPr>
        <w:t>Конкурс проводится в два этапа:</w:t>
      </w:r>
    </w:p>
    <w:p w:rsidR="007F2ADD" w:rsidRDefault="007F2ADD">
      <w:pPr>
        <w:jc w:val="both"/>
        <w:rPr>
          <w:sz w:val="28"/>
          <w:szCs w:val="28"/>
        </w:rPr>
      </w:pPr>
    </w:p>
    <w:p w:rsidR="004A4908" w:rsidRDefault="00674310" w:rsidP="004A4908">
      <w:pPr>
        <w:ind w:firstLine="709"/>
        <w:jc w:val="both"/>
        <w:rPr>
          <w:sz w:val="28"/>
          <w:szCs w:val="28"/>
        </w:rPr>
      </w:pPr>
      <w:r>
        <w:rPr>
          <w:sz w:val="28"/>
          <w:szCs w:val="28"/>
        </w:rPr>
        <w:t xml:space="preserve">1-ый этап заключается в приёме и рассмотрение документов. Документы представляются претендентом  в конкурсную комиссию Управления </w:t>
      </w:r>
      <w:proofErr w:type="spellStart"/>
      <w:r>
        <w:rPr>
          <w:sz w:val="28"/>
          <w:szCs w:val="28"/>
        </w:rPr>
        <w:t>Роскомнадзора</w:t>
      </w:r>
      <w:proofErr w:type="spellEnd"/>
      <w:r>
        <w:rPr>
          <w:sz w:val="28"/>
          <w:szCs w:val="28"/>
        </w:rPr>
        <w:t xml:space="preserve"> по Ивановской области в отдел </w:t>
      </w:r>
      <w:r w:rsidR="000E2BBA">
        <w:rPr>
          <w:sz w:val="28"/>
          <w:szCs w:val="28"/>
        </w:rPr>
        <w:t>административного и финансового обеспечения</w:t>
      </w:r>
      <w:r>
        <w:rPr>
          <w:sz w:val="28"/>
          <w:szCs w:val="28"/>
        </w:rPr>
        <w:t>.</w:t>
      </w:r>
    </w:p>
    <w:p w:rsid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F2ADD" w:rsidRPr="004A4908" w:rsidRDefault="004A4908" w:rsidP="004A4908">
      <w:pPr>
        <w:pStyle w:val="1"/>
        <w:spacing w:after="0" w:line="240" w:lineRule="auto"/>
        <w:ind w:firstLine="708"/>
        <w:jc w:val="both"/>
        <w:rPr>
          <w:color w:val="000000"/>
          <w:sz w:val="28"/>
          <w:szCs w:val="28"/>
          <w:lang w:val="ru-RU"/>
        </w:rPr>
      </w:pPr>
      <w:r>
        <w:rPr>
          <w:color w:val="000000"/>
          <w:sz w:val="28"/>
          <w:szCs w:val="28"/>
          <w:lang w:val="ru-RU"/>
        </w:rP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7F2ADD" w:rsidRDefault="00674310">
      <w:pPr>
        <w:ind w:firstLine="709"/>
        <w:jc w:val="both"/>
        <w:rPr>
          <w:sz w:val="28"/>
          <w:szCs w:val="28"/>
        </w:rPr>
      </w:pPr>
      <w:r>
        <w:rPr>
          <w:sz w:val="28"/>
          <w:szCs w:val="28"/>
        </w:rPr>
        <w:t>2–ой этап конкурса заключается в тестировании и собеседовании</w:t>
      </w:r>
      <w:r>
        <w:rPr>
          <w:b/>
          <w:sz w:val="28"/>
          <w:szCs w:val="28"/>
        </w:rPr>
        <w:t xml:space="preserve">. </w:t>
      </w:r>
      <w:r>
        <w:rPr>
          <w:sz w:val="28"/>
          <w:szCs w:val="28"/>
        </w:rPr>
        <w:t xml:space="preserve">Не позднее, чем за 15 дней до начала 2 этапа, кандидатам, допущенным к участию во втором этапе конкурса, направляются сообщения (письма) о дате, месте и времени его проведения. </w:t>
      </w:r>
    </w:p>
    <w:p w:rsidR="004A4908" w:rsidRDefault="004A4908">
      <w:pPr>
        <w:ind w:firstLine="709"/>
        <w:jc w:val="both"/>
        <w:rPr>
          <w:sz w:val="28"/>
          <w:szCs w:val="28"/>
        </w:rPr>
      </w:pP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Кандидатам, участвовавшим в конкурсе, направляются сообщения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Управления </w:t>
      </w:r>
      <w:proofErr w:type="spellStart"/>
      <w:r>
        <w:rPr>
          <w:rFonts w:eastAsia="Andale Sans UI"/>
          <w:sz w:val="28"/>
          <w:szCs w:val="28"/>
          <w:lang w:eastAsia="en-US" w:bidi="en-US"/>
        </w:rPr>
        <w:t>Роскомнадзора</w:t>
      </w:r>
      <w:proofErr w:type="spellEnd"/>
      <w:r>
        <w:rPr>
          <w:rFonts w:eastAsia="Andale Sans UI"/>
          <w:sz w:val="28"/>
          <w:szCs w:val="28"/>
          <w:lang w:eastAsia="en-US" w:bidi="en-US"/>
        </w:rPr>
        <w:t xml:space="preserve"> по Ивановской области и официальном сайте государственной информационной системы в области государственной службы в сети «Интернет».</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 xml:space="preserve">Документы претендентов для участия в конкурсе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w:t>
      </w:r>
      <w:r>
        <w:rPr>
          <w:rFonts w:eastAsia="Andale Sans UI"/>
          <w:sz w:val="28"/>
          <w:szCs w:val="28"/>
          <w:lang w:eastAsia="en-US" w:bidi="en-US"/>
        </w:rPr>
        <w:lastRenderedPageBreak/>
        <w:t>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A4908" w:rsidRDefault="004A4908" w:rsidP="004A4908">
      <w:pPr>
        <w:ind w:firstLine="709"/>
        <w:jc w:val="both"/>
        <w:textAlignment w:val="baseline"/>
        <w:rPr>
          <w:rFonts w:eastAsia="Andale Sans UI"/>
          <w:sz w:val="28"/>
          <w:szCs w:val="28"/>
          <w:lang w:eastAsia="en-US" w:bidi="en-US"/>
        </w:rPr>
      </w:pPr>
      <w:r>
        <w:rPr>
          <w:rFonts w:eastAsia="Andale Sans UI"/>
          <w:sz w:val="28"/>
          <w:szCs w:val="28"/>
          <w:lang w:eastAsia="en-US" w:bidi="en-US"/>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A4908" w:rsidRDefault="004A4908" w:rsidP="004A4908">
      <w:pPr>
        <w:pStyle w:val="1"/>
        <w:spacing w:after="0" w:line="240" w:lineRule="auto"/>
        <w:jc w:val="both"/>
        <w:rPr>
          <w:color w:val="000000"/>
          <w:sz w:val="28"/>
          <w:szCs w:val="28"/>
          <w:lang w:val="ru-RU"/>
        </w:rPr>
      </w:pPr>
    </w:p>
    <w:p w:rsidR="007F2ADD" w:rsidRDefault="00674310">
      <w:pPr>
        <w:ind w:firstLine="709"/>
        <w:textAlignment w:val="baseline"/>
        <w:rPr>
          <w:rFonts w:eastAsia="Andale Sans UI"/>
          <w:bCs/>
          <w:color w:val="000000"/>
          <w:sz w:val="28"/>
          <w:szCs w:val="28"/>
          <w:lang w:eastAsia="en-US" w:bidi="en-US"/>
        </w:rPr>
      </w:pPr>
      <w:r>
        <w:rPr>
          <w:rFonts w:eastAsia="Andale Sans UI"/>
          <w:color w:val="000000"/>
          <w:sz w:val="28"/>
          <w:szCs w:val="28"/>
          <w:lang w:eastAsia="en-US" w:bidi="en-US"/>
        </w:rPr>
        <w:t>Предполагаемая дата проведения второго этапа конкурса –</w:t>
      </w:r>
      <w:r>
        <w:rPr>
          <w:rFonts w:eastAsia="Andale Sans UI"/>
          <w:color w:val="000000"/>
          <w:sz w:val="28"/>
          <w:szCs w:val="28"/>
          <w:lang w:val="en-US" w:eastAsia="en-US" w:bidi="en-US"/>
        </w:rPr>
        <w:t> </w:t>
      </w:r>
      <w:r w:rsidR="00CF723C">
        <w:rPr>
          <w:rFonts w:eastAsia="Andale Sans UI"/>
          <w:bCs/>
          <w:color w:val="000000"/>
          <w:sz w:val="28"/>
          <w:szCs w:val="28"/>
          <w:lang w:eastAsia="en-US" w:bidi="en-US"/>
        </w:rPr>
        <w:t>25</w:t>
      </w:r>
      <w:r>
        <w:rPr>
          <w:rFonts w:eastAsia="Andale Sans UI"/>
          <w:bCs/>
          <w:color w:val="000000"/>
          <w:sz w:val="28"/>
          <w:szCs w:val="28"/>
          <w:lang w:eastAsia="en-US" w:bidi="en-US"/>
        </w:rPr>
        <w:t xml:space="preserve"> </w:t>
      </w:r>
      <w:r w:rsidR="00CF723C">
        <w:rPr>
          <w:rFonts w:eastAsia="Andale Sans UI"/>
          <w:bCs/>
          <w:color w:val="000000"/>
          <w:sz w:val="28"/>
          <w:szCs w:val="28"/>
          <w:lang w:eastAsia="en-US" w:bidi="en-US"/>
        </w:rPr>
        <w:t>марта 2020</w:t>
      </w:r>
      <w:r>
        <w:rPr>
          <w:rFonts w:eastAsia="Andale Sans UI"/>
          <w:bCs/>
          <w:color w:val="000000"/>
          <w:sz w:val="28"/>
          <w:szCs w:val="28"/>
          <w:lang w:eastAsia="en-US" w:bidi="en-US"/>
        </w:rPr>
        <w:t xml:space="preserve"> года.</w:t>
      </w:r>
      <w:r>
        <w:rPr>
          <w:rFonts w:eastAsia="Andale Sans UI"/>
          <w:bCs/>
          <w:color w:val="000000"/>
          <w:sz w:val="28"/>
          <w:szCs w:val="28"/>
          <w:lang w:val="en-US" w:eastAsia="en-US" w:bidi="en-US"/>
        </w:rPr>
        <w:t> </w:t>
      </w:r>
      <w:r>
        <w:rPr>
          <w:rFonts w:eastAsia="Andale Sans UI"/>
          <w:color w:val="000000"/>
          <w:sz w:val="28"/>
          <w:szCs w:val="28"/>
          <w:lang w:eastAsia="en-US" w:bidi="en-US"/>
        </w:rPr>
        <w:t>Конкретная дата, время и место проведения второго этапа конкурса будут сообщены дополнительно.</w:t>
      </w:r>
      <w:bookmarkStart w:id="2" w:name="__DdeLink__16303_469978604"/>
      <w:bookmarkEnd w:id="2"/>
      <w:r>
        <w:rPr>
          <w:rFonts w:eastAsia="Andale Sans UI"/>
          <w:bCs/>
          <w:color w:val="000000"/>
          <w:sz w:val="28"/>
          <w:szCs w:val="28"/>
          <w:lang w:val="en-US" w:eastAsia="en-US" w:bidi="en-US"/>
        </w:rPr>
        <w:t> </w:t>
      </w:r>
    </w:p>
    <w:p w:rsidR="004A4908" w:rsidRPr="004A4908" w:rsidRDefault="004A4908">
      <w:pPr>
        <w:ind w:firstLine="709"/>
        <w:textAlignment w:val="baseline"/>
        <w:rPr>
          <w:rFonts w:eastAsia="Andale Sans UI"/>
          <w:bCs/>
          <w:color w:val="000000"/>
          <w:sz w:val="28"/>
          <w:szCs w:val="28"/>
          <w:lang w:eastAsia="en-US" w:bidi="en-US"/>
        </w:rPr>
      </w:pPr>
    </w:p>
    <w:p w:rsidR="004A4908" w:rsidRPr="004A4908" w:rsidRDefault="004A4908" w:rsidP="004A4908">
      <w:pPr>
        <w:ind w:firstLine="709"/>
        <w:jc w:val="both"/>
        <w:rPr>
          <w:sz w:val="28"/>
          <w:szCs w:val="28"/>
        </w:rPr>
      </w:pPr>
      <w:r w:rsidRPr="004A4908">
        <w:rPr>
          <w:color w:val="000000"/>
          <w:sz w:val="28"/>
          <w:szCs w:val="28"/>
        </w:rPr>
        <w:t>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w:t>
      </w:r>
      <w:bookmarkStart w:id="3" w:name="_GoBack"/>
      <w:bookmarkEnd w:id="3"/>
      <w:r w:rsidRPr="004A4908">
        <w:rPr>
          <w:color w:val="000000"/>
          <w:sz w:val="28"/>
          <w:szCs w:val="28"/>
        </w:rPr>
        <w:t>щение вакантной должности государственной гражданской службы Российской Федерации» (далее – Указ № 112) и Федеральным законом от 27.07.2004 г. № 79-ФЗ «О государственной гражданской службе Российской Федерации» (далее – Федеральный закон № 79-ФЗ) кандидат вправе обжаловать решение конкурсной комиссии: - пункт 27 Положения о конкурсе на замещение вакантной должности государственной гражданской службы Российской Федерации, утвержденного Указом № 112; - пункт 15 статьи 70 Федерального закона № 79-ФЗ. Споры о неправомерном отказе в поступлении на гражданскую службу рассматриваются комиссией государственного органа по служебным спорам. В случае, если такая комиссия не создана в государственном органе, гражданин, если посчитает свои права нарушенными, может обратиться непосредственно в суд.</w:t>
      </w:r>
      <w:r w:rsidRPr="004A4908">
        <w:rPr>
          <w:sz w:val="28"/>
          <w:szCs w:val="28"/>
        </w:rPr>
        <w:t xml:space="preserve"> </w:t>
      </w:r>
    </w:p>
    <w:p w:rsidR="004A4908" w:rsidRPr="004A4908" w:rsidRDefault="004A4908">
      <w:pPr>
        <w:ind w:firstLine="709"/>
        <w:textAlignment w:val="baseline"/>
        <w:rPr>
          <w:rFonts w:eastAsia="Andale Sans UI"/>
          <w:bCs/>
          <w:color w:val="000000"/>
          <w:sz w:val="28"/>
          <w:szCs w:val="28"/>
          <w:lang w:eastAsia="en-US" w:bidi="en-US"/>
        </w:rPr>
      </w:pPr>
    </w:p>
    <w:p w:rsidR="007F2ADD" w:rsidRDefault="007F2ADD">
      <w:pPr>
        <w:pStyle w:val="1"/>
        <w:spacing w:after="0" w:line="240" w:lineRule="auto"/>
        <w:ind w:firstLine="708"/>
        <w:jc w:val="both"/>
        <w:rPr>
          <w:color w:val="000000"/>
          <w:sz w:val="28"/>
          <w:szCs w:val="28"/>
          <w:shd w:val="clear" w:color="auto" w:fill="FFFF00"/>
          <w:lang w:val="ru-RU"/>
        </w:rPr>
      </w:pPr>
    </w:p>
    <w:p w:rsidR="007F2ADD" w:rsidRDefault="00674310" w:rsidP="007E1698">
      <w:pPr>
        <w:ind w:firstLine="708"/>
        <w:jc w:val="both"/>
        <w:rPr>
          <w:b/>
          <w:sz w:val="28"/>
          <w:szCs w:val="28"/>
        </w:rPr>
      </w:pPr>
      <w:r>
        <w:rPr>
          <w:b/>
          <w:sz w:val="28"/>
          <w:szCs w:val="28"/>
        </w:rPr>
        <w:t>Место проведения конкурса</w:t>
      </w:r>
    </w:p>
    <w:p w:rsidR="007F2ADD" w:rsidRDefault="007F2ADD">
      <w:pPr>
        <w:jc w:val="both"/>
        <w:rPr>
          <w:b/>
          <w:sz w:val="28"/>
          <w:szCs w:val="28"/>
        </w:rPr>
      </w:pPr>
    </w:p>
    <w:p w:rsidR="007F2ADD" w:rsidRDefault="00674310">
      <w:pPr>
        <w:ind w:firstLine="709"/>
        <w:jc w:val="both"/>
        <w:rPr>
          <w:sz w:val="28"/>
          <w:szCs w:val="28"/>
        </w:rPr>
      </w:pPr>
      <w:r>
        <w:rPr>
          <w:sz w:val="28"/>
          <w:szCs w:val="28"/>
        </w:rPr>
        <w:t xml:space="preserve">Управление </w:t>
      </w:r>
      <w:proofErr w:type="spellStart"/>
      <w:r>
        <w:rPr>
          <w:sz w:val="28"/>
          <w:szCs w:val="28"/>
        </w:rPr>
        <w:t>Роскомнадзора</w:t>
      </w:r>
      <w:proofErr w:type="spellEnd"/>
      <w:r>
        <w:rPr>
          <w:sz w:val="28"/>
          <w:szCs w:val="28"/>
        </w:rPr>
        <w:t xml:space="preserve"> по Ивановской области</w:t>
      </w:r>
    </w:p>
    <w:p w:rsidR="007F2ADD" w:rsidRDefault="00674310">
      <w:pPr>
        <w:ind w:firstLine="709"/>
        <w:rPr>
          <w:sz w:val="28"/>
          <w:szCs w:val="28"/>
        </w:rPr>
      </w:pPr>
      <w:r>
        <w:rPr>
          <w:sz w:val="28"/>
          <w:szCs w:val="28"/>
        </w:rPr>
        <w:t>Адрес: 153012, г. Иваново, ул. Арсения, д.24</w:t>
      </w:r>
    </w:p>
    <w:p w:rsidR="007F2ADD" w:rsidRDefault="00674310">
      <w:pPr>
        <w:ind w:firstLine="709"/>
        <w:rPr>
          <w:sz w:val="28"/>
          <w:szCs w:val="28"/>
        </w:rPr>
      </w:pPr>
      <w:r>
        <w:rPr>
          <w:sz w:val="28"/>
          <w:szCs w:val="28"/>
        </w:rPr>
        <w:t>Контактные телефоны: приемная – (4932)26-76-50, специалист по кадрам – (4932)26-76-47</w:t>
      </w:r>
    </w:p>
    <w:p w:rsidR="007F2ADD" w:rsidRPr="004A4908" w:rsidRDefault="00674310">
      <w:pPr>
        <w:ind w:firstLine="709"/>
        <w:rPr>
          <w:sz w:val="28"/>
          <w:szCs w:val="28"/>
        </w:rPr>
      </w:pPr>
      <w:r>
        <w:rPr>
          <w:sz w:val="28"/>
          <w:szCs w:val="28"/>
        </w:rPr>
        <w:t xml:space="preserve">Адрес электронной почты: </w:t>
      </w:r>
      <w:proofErr w:type="spellStart"/>
      <w:r>
        <w:rPr>
          <w:sz w:val="28"/>
          <w:szCs w:val="28"/>
          <w:lang w:val="en-US"/>
        </w:rPr>
        <w:t>rsockanc</w:t>
      </w:r>
      <w:proofErr w:type="spellEnd"/>
      <w:r>
        <w:rPr>
          <w:sz w:val="28"/>
          <w:szCs w:val="28"/>
        </w:rPr>
        <w:t>37@</w:t>
      </w:r>
      <w:proofErr w:type="spellStart"/>
      <w:r>
        <w:rPr>
          <w:sz w:val="28"/>
          <w:szCs w:val="28"/>
          <w:lang w:val="en-US"/>
        </w:rPr>
        <w:t>rkn</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p>
    <w:p w:rsidR="007F2ADD" w:rsidRPr="007E1698" w:rsidRDefault="00674310" w:rsidP="007E1698">
      <w:pPr>
        <w:ind w:firstLine="709"/>
        <w:rPr>
          <w:color w:val="000080"/>
          <w:sz w:val="28"/>
          <w:szCs w:val="28"/>
          <w:u w:val="single"/>
        </w:rPr>
      </w:pPr>
      <w:r>
        <w:rPr>
          <w:sz w:val="28"/>
          <w:szCs w:val="28"/>
        </w:rPr>
        <w:t xml:space="preserve">Наш сайт: </w:t>
      </w:r>
      <w:hyperlink r:id="rId9">
        <w:r>
          <w:rPr>
            <w:rStyle w:val="-"/>
            <w:sz w:val="28"/>
            <w:szCs w:val="28"/>
          </w:rPr>
          <w:t>37.</w:t>
        </w:r>
      </w:hyperlink>
      <w:hyperlink r:id="rId10">
        <w:proofErr w:type="spellStart"/>
        <w:r>
          <w:rPr>
            <w:rStyle w:val="-"/>
            <w:sz w:val="28"/>
            <w:szCs w:val="28"/>
            <w:lang w:val="en-US"/>
          </w:rPr>
          <w:t>rkn</w:t>
        </w:r>
        <w:proofErr w:type="spellEnd"/>
      </w:hyperlink>
      <w:hyperlink r:id="rId11">
        <w:r>
          <w:rPr>
            <w:rStyle w:val="-"/>
            <w:sz w:val="28"/>
            <w:szCs w:val="28"/>
          </w:rPr>
          <w:t>.</w:t>
        </w:r>
      </w:hyperlink>
      <w:proofErr w:type="spellStart"/>
      <w:r>
        <w:rPr>
          <w:sz w:val="28"/>
          <w:szCs w:val="28"/>
          <w:u w:val="single"/>
          <w:lang w:val="en-US"/>
        </w:rPr>
        <w:t>gov</w:t>
      </w:r>
      <w:proofErr w:type="spellEnd"/>
      <w:r>
        <w:rPr>
          <w:sz w:val="28"/>
          <w:szCs w:val="28"/>
          <w:u w:val="single"/>
        </w:rPr>
        <w:t>.</w:t>
      </w:r>
      <w:proofErr w:type="spellStart"/>
      <w:r w:rsidR="007A1C36">
        <w:fldChar w:fldCharType="begin"/>
      </w:r>
      <w:r w:rsidR="007A1C36">
        <w:instrText xml:space="preserve"> HYPERLINK \h </w:instrText>
      </w:r>
      <w:r w:rsidR="007A1C36">
        <w:fldChar w:fldCharType="separate"/>
      </w:r>
      <w:r>
        <w:rPr>
          <w:rStyle w:val="-"/>
          <w:sz w:val="28"/>
          <w:szCs w:val="28"/>
        </w:rPr>
        <w:t>ru</w:t>
      </w:r>
      <w:proofErr w:type="spellEnd"/>
      <w:r w:rsidR="007A1C36">
        <w:rPr>
          <w:rStyle w:val="-"/>
          <w:sz w:val="28"/>
          <w:szCs w:val="28"/>
        </w:rPr>
        <w:fldChar w:fldCharType="end"/>
      </w:r>
    </w:p>
    <w:p w:rsidR="007F2ADD" w:rsidRDefault="007F2ADD">
      <w:pPr>
        <w:ind w:firstLine="708"/>
        <w:jc w:val="both"/>
        <w:rPr>
          <w:b/>
          <w:sz w:val="28"/>
          <w:szCs w:val="28"/>
        </w:rPr>
      </w:pPr>
    </w:p>
    <w:p w:rsidR="007F2ADD" w:rsidRDefault="00674310">
      <w:pPr>
        <w:ind w:firstLine="708"/>
        <w:jc w:val="both"/>
        <w:rPr>
          <w:b/>
          <w:sz w:val="28"/>
          <w:szCs w:val="28"/>
        </w:rPr>
      </w:pPr>
      <w:r>
        <w:rPr>
          <w:b/>
          <w:sz w:val="28"/>
          <w:szCs w:val="28"/>
        </w:rPr>
        <w:t>График работы</w:t>
      </w:r>
      <w:r>
        <w:rPr>
          <w:sz w:val="28"/>
          <w:szCs w:val="28"/>
        </w:rPr>
        <w:t xml:space="preserve"> </w:t>
      </w:r>
      <w:r>
        <w:rPr>
          <w:b/>
          <w:sz w:val="28"/>
          <w:szCs w:val="28"/>
        </w:rPr>
        <w:t xml:space="preserve">Управления </w:t>
      </w:r>
      <w:proofErr w:type="spellStart"/>
      <w:r>
        <w:rPr>
          <w:b/>
          <w:sz w:val="28"/>
          <w:szCs w:val="28"/>
        </w:rPr>
        <w:t>Роскомнадзора</w:t>
      </w:r>
      <w:proofErr w:type="spellEnd"/>
      <w:r>
        <w:rPr>
          <w:b/>
          <w:sz w:val="28"/>
          <w:szCs w:val="28"/>
        </w:rPr>
        <w:t xml:space="preserve"> по Ивановской области:</w:t>
      </w:r>
    </w:p>
    <w:p w:rsidR="007F2ADD" w:rsidRDefault="007F2ADD">
      <w:pPr>
        <w:jc w:val="both"/>
        <w:rPr>
          <w:b/>
          <w:sz w:val="28"/>
          <w:szCs w:val="28"/>
        </w:rPr>
      </w:pPr>
    </w:p>
    <w:p w:rsidR="007F2ADD" w:rsidRDefault="00674310">
      <w:pPr>
        <w:ind w:firstLine="709"/>
        <w:jc w:val="both"/>
        <w:rPr>
          <w:sz w:val="28"/>
          <w:szCs w:val="28"/>
        </w:rPr>
      </w:pPr>
      <w:r>
        <w:rPr>
          <w:sz w:val="28"/>
          <w:szCs w:val="28"/>
        </w:rPr>
        <w:t>Понедельник-четверг: с 8.30 до 17.30</w:t>
      </w:r>
    </w:p>
    <w:p w:rsidR="007F2ADD" w:rsidRDefault="00674310">
      <w:pPr>
        <w:ind w:firstLine="709"/>
        <w:jc w:val="both"/>
        <w:rPr>
          <w:sz w:val="28"/>
          <w:szCs w:val="28"/>
        </w:rPr>
      </w:pPr>
      <w:r>
        <w:rPr>
          <w:sz w:val="28"/>
          <w:szCs w:val="28"/>
        </w:rPr>
        <w:t>Пятница: с 8.30 до 16.15</w:t>
      </w:r>
    </w:p>
    <w:p w:rsidR="007F2ADD" w:rsidRDefault="00674310">
      <w:pPr>
        <w:ind w:firstLine="709"/>
        <w:jc w:val="both"/>
        <w:rPr>
          <w:sz w:val="28"/>
          <w:szCs w:val="28"/>
        </w:rPr>
      </w:pPr>
      <w:r>
        <w:rPr>
          <w:sz w:val="28"/>
          <w:szCs w:val="28"/>
        </w:rPr>
        <w:t>Обед с 13.00 до 13.45</w:t>
      </w:r>
    </w:p>
    <w:p w:rsidR="00674310" w:rsidRPr="000E2BBA" w:rsidRDefault="00674310" w:rsidP="000E2BBA">
      <w:pPr>
        <w:ind w:firstLine="709"/>
        <w:jc w:val="both"/>
        <w:rPr>
          <w:sz w:val="28"/>
          <w:szCs w:val="28"/>
        </w:rPr>
      </w:pPr>
      <w:r>
        <w:rPr>
          <w:sz w:val="28"/>
          <w:szCs w:val="28"/>
        </w:rPr>
        <w:t>Выходные дни: суббота, воскресенье</w:t>
      </w:r>
    </w:p>
    <w:p w:rsidR="00674310" w:rsidRDefault="00674310"/>
    <w:sectPr w:rsidR="00674310">
      <w:pgSz w:w="11906" w:h="16838"/>
      <w:pgMar w:top="1134" w:right="707"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Open Sans">
    <w:altName w:val="Times New Roman"/>
    <w:charset w:val="00"/>
    <w:family w:val="auto"/>
    <w:pitch w:val="default"/>
  </w:font>
  <w:font w:name="Arial;Helvetica;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hint="default"/>
        <w:color w:val="auto"/>
        <w:sz w:val="24"/>
        <w:szCs w:val="24"/>
        <w:lang w:val="ru-RU" w:eastAsia="zh-CN" w:bidi="ar-SA"/>
      </w:rPr>
    </w:lvl>
  </w:abstractNum>
  <w:abstractNum w:abstractNumId="1">
    <w:nsid w:val="00000003"/>
    <w:multiLevelType w:val="multilevel"/>
    <w:tmpl w:val="00000003"/>
    <w:name w:val="WW8Num3"/>
    <w:lvl w:ilvl="0">
      <w:start w:val="1"/>
      <w:numFmt w:val="bullet"/>
      <w:lvlText w:val=""/>
      <w:lvlJc w:val="left"/>
      <w:pPr>
        <w:tabs>
          <w:tab w:val="num" w:pos="1070"/>
        </w:tabs>
        <w:ind w:left="1070" w:hanging="360"/>
      </w:pPr>
      <w:rPr>
        <w:rFonts w:ascii="Symbol" w:hAnsi="Symbol" w:cs="Symbol" w:hint="default"/>
        <w:color w:val="auto"/>
        <w:sz w:val="24"/>
        <w:szCs w:val="24"/>
      </w:rPr>
    </w:lvl>
    <w:lvl w:ilvl="1">
      <w:start w:val="1"/>
      <w:numFmt w:val="decimal"/>
      <w:lvlText w:val="%1.%2."/>
      <w:lvlJc w:val="left"/>
      <w:pPr>
        <w:tabs>
          <w:tab w:val="num" w:pos="-982"/>
        </w:tabs>
        <w:ind w:left="-622" w:hanging="360"/>
      </w:pPr>
      <w:rPr>
        <w:rFonts w:hint="default"/>
        <w:color w:val="auto"/>
      </w:rPr>
    </w:lvl>
    <w:lvl w:ilvl="2">
      <w:start w:val="1"/>
      <w:numFmt w:val="decimal"/>
      <w:lvlText w:val="%1.%2.%3."/>
      <w:lvlJc w:val="left"/>
      <w:pPr>
        <w:tabs>
          <w:tab w:val="num" w:pos="-982"/>
        </w:tabs>
        <w:ind w:left="-262" w:hanging="720"/>
      </w:pPr>
      <w:rPr>
        <w:rFonts w:hint="default"/>
      </w:rPr>
    </w:lvl>
    <w:lvl w:ilvl="3">
      <w:start w:val="1"/>
      <w:numFmt w:val="decimal"/>
      <w:lvlText w:val="%1.%2.%3.%4."/>
      <w:lvlJc w:val="left"/>
      <w:pPr>
        <w:tabs>
          <w:tab w:val="num" w:pos="-982"/>
        </w:tabs>
        <w:ind w:left="-262" w:hanging="720"/>
      </w:pPr>
      <w:rPr>
        <w:rFonts w:hint="default"/>
      </w:rPr>
    </w:lvl>
    <w:lvl w:ilvl="4">
      <w:start w:val="1"/>
      <w:numFmt w:val="decimal"/>
      <w:lvlText w:val="%1.%2.%3.%4.%5."/>
      <w:lvlJc w:val="left"/>
      <w:pPr>
        <w:tabs>
          <w:tab w:val="num" w:pos="-982"/>
        </w:tabs>
        <w:ind w:left="98" w:hanging="1080"/>
      </w:pPr>
      <w:rPr>
        <w:rFonts w:hint="default"/>
      </w:rPr>
    </w:lvl>
    <w:lvl w:ilvl="5">
      <w:start w:val="1"/>
      <w:numFmt w:val="decimal"/>
      <w:lvlText w:val="%1.%2.%3.%4.%5.%6."/>
      <w:lvlJc w:val="left"/>
      <w:pPr>
        <w:tabs>
          <w:tab w:val="num" w:pos="-982"/>
        </w:tabs>
        <w:ind w:left="98" w:hanging="1080"/>
      </w:pPr>
      <w:rPr>
        <w:rFonts w:hint="default"/>
      </w:rPr>
    </w:lvl>
    <w:lvl w:ilvl="6">
      <w:start w:val="1"/>
      <w:numFmt w:val="decimal"/>
      <w:lvlText w:val="%1.%2.%3.%4.%5.%6.%7."/>
      <w:lvlJc w:val="left"/>
      <w:pPr>
        <w:tabs>
          <w:tab w:val="num" w:pos="-982"/>
        </w:tabs>
        <w:ind w:left="458" w:hanging="1440"/>
      </w:pPr>
      <w:rPr>
        <w:rFonts w:hint="default"/>
      </w:rPr>
    </w:lvl>
    <w:lvl w:ilvl="7">
      <w:start w:val="1"/>
      <w:numFmt w:val="decimal"/>
      <w:lvlText w:val="%1.%2.%3.%4.%5.%6.%7.%8."/>
      <w:lvlJc w:val="left"/>
      <w:pPr>
        <w:tabs>
          <w:tab w:val="num" w:pos="-982"/>
        </w:tabs>
        <w:ind w:left="458" w:hanging="1440"/>
      </w:pPr>
      <w:rPr>
        <w:rFonts w:hint="default"/>
      </w:rPr>
    </w:lvl>
    <w:lvl w:ilvl="8">
      <w:start w:val="1"/>
      <w:numFmt w:val="decimal"/>
      <w:lvlText w:val="%1.%2.%3.%4.%5.%6.%7.%8.%9."/>
      <w:lvlJc w:val="left"/>
      <w:pPr>
        <w:tabs>
          <w:tab w:val="num" w:pos="-982"/>
        </w:tabs>
        <w:ind w:left="818"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1637"/>
        </w:tabs>
        <w:ind w:left="1637" w:hanging="360"/>
      </w:pPr>
      <w:rPr>
        <w:rFonts w:ascii="Symbol" w:hAnsi="Symbol" w:cs="Symbol" w:hint="default"/>
        <w:color w:val="auto"/>
        <w:szCs w:val="24"/>
        <w:lang w:val="ru-RU"/>
      </w:rPr>
    </w:lvl>
  </w:abstractNum>
  <w:abstractNum w:abstractNumId="3">
    <w:nsid w:val="00000006"/>
    <w:multiLevelType w:val="singleLevel"/>
    <w:tmpl w:val="BF2EC68A"/>
    <w:name w:val="WW8Num6"/>
    <w:lvl w:ilvl="0">
      <w:start w:val="1"/>
      <w:numFmt w:val="none"/>
      <w:lvlText w:val="-"/>
      <w:lvlJc w:val="left"/>
      <w:pPr>
        <w:tabs>
          <w:tab w:val="num" w:pos="720"/>
        </w:tabs>
        <w:ind w:left="720" w:hanging="720"/>
      </w:pPr>
      <w:rPr>
        <w:rFonts w:hint="default"/>
        <w:b/>
      </w:rPr>
    </w:lvl>
  </w:abstractNum>
  <w:abstractNum w:abstractNumId="4">
    <w:nsid w:val="00000007"/>
    <w:multiLevelType w:val="singleLevel"/>
    <w:tmpl w:val="00000007"/>
    <w:name w:val="WW8Num7"/>
    <w:lvl w:ilvl="0">
      <w:start w:val="1"/>
      <w:numFmt w:val="bullet"/>
      <w:lvlText w:val=""/>
      <w:lvlJc w:val="left"/>
      <w:pPr>
        <w:tabs>
          <w:tab w:val="num" w:pos="1070"/>
        </w:tabs>
        <w:ind w:left="1070" w:hanging="360"/>
      </w:pPr>
      <w:rPr>
        <w:rFonts w:ascii="Symbol" w:hAnsi="Symbol" w:cs="Symbol" w:hint="default"/>
        <w:color w:val="auto"/>
      </w:rPr>
    </w:lvl>
  </w:abstractNum>
  <w:abstractNum w:abstractNumId="5">
    <w:nsid w:val="087F2546"/>
    <w:multiLevelType w:val="hybridMultilevel"/>
    <w:tmpl w:val="52E6B008"/>
    <w:lvl w:ilvl="0" w:tplc="30E29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F0731C"/>
    <w:multiLevelType w:val="multilevel"/>
    <w:tmpl w:val="671ACE24"/>
    <w:lvl w:ilvl="0">
      <w:start w:val="1"/>
      <w:numFmt w:val="bullet"/>
      <w:lvlText w:val=""/>
      <w:lvlJc w:val="left"/>
      <w:pPr>
        <w:tabs>
          <w:tab w:val="num" w:pos="1004"/>
        </w:tabs>
        <w:ind w:left="1004" w:hanging="720"/>
      </w:pPr>
      <w:rPr>
        <w:rFonts w:ascii="Symbol" w:hAnsi="Symbol" w:hint="default"/>
        <w:b/>
      </w:rPr>
    </w:lvl>
    <w:lvl w:ilvl="1">
      <w:start w:val="2"/>
      <w:numFmt w:val="decimal"/>
      <w:isLgl/>
      <w:lvlText w:val="%1.%2."/>
      <w:lvlJc w:val="left"/>
      <w:pPr>
        <w:ind w:left="824" w:hanging="540"/>
      </w:pPr>
      <w:rPr>
        <w:rFonts w:hint="default"/>
      </w:rPr>
    </w:lvl>
    <w:lvl w:ilvl="2">
      <w:start w:val="1"/>
      <w:numFmt w:val="decimal"/>
      <w:isLgl/>
      <w:lvlText w:val="%1.%2.%3."/>
      <w:lvlJc w:val="left"/>
      <w:pPr>
        <w:ind w:left="46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245170E"/>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D1C38"/>
    <w:multiLevelType w:val="hybridMultilevel"/>
    <w:tmpl w:val="ADEE0686"/>
    <w:lvl w:ilvl="0" w:tplc="8F6CA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B43CB1"/>
    <w:multiLevelType w:val="hybridMultilevel"/>
    <w:tmpl w:val="BD501E64"/>
    <w:lvl w:ilvl="0" w:tplc="B5EA7F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BF62A5"/>
    <w:multiLevelType w:val="multilevel"/>
    <w:tmpl w:val="5122FA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3DC44D8"/>
    <w:multiLevelType w:val="hybridMultilevel"/>
    <w:tmpl w:val="CF9ACEE8"/>
    <w:lvl w:ilvl="0" w:tplc="40C0621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32B51"/>
    <w:multiLevelType w:val="multilevel"/>
    <w:tmpl w:val="FE5C9FF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F0654C"/>
    <w:multiLevelType w:val="multilevel"/>
    <w:tmpl w:val="E3245E98"/>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6CF50C0"/>
    <w:multiLevelType w:val="hybridMultilevel"/>
    <w:tmpl w:val="8C24B2E8"/>
    <w:lvl w:ilvl="0" w:tplc="A9BC391A">
      <w:start w:val="1"/>
      <w:numFmt w:val="decimal"/>
      <w:lvlText w:val="%1)"/>
      <w:lvlJc w:val="left"/>
      <w:pPr>
        <w:ind w:left="8474" w:hanging="960"/>
      </w:pPr>
      <w:rPr>
        <w:rFonts w:hint="default"/>
      </w:rPr>
    </w:lvl>
    <w:lvl w:ilvl="1" w:tplc="04190019" w:tentative="1">
      <w:start w:val="1"/>
      <w:numFmt w:val="lowerLetter"/>
      <w:lvlText w:val="%2."/>
      <w:lvlJc w:val="left"/>
      <w:pPr>
        <w:ind w:left="8955" w:hanging="360"/>
      </w:pPr>
    </w:lvl>
    <w:lvl w:ilvl="2" w:tplc="0419001B" w:tentative="1">
      <w:start w:val="1"/>
      <w:numFmt w:val="lowerRoman"/>
      <w:lvlText w:val="%3."/>
      <w:lvlJc w:val="right"/>
      <w:pPr>
        <w:ind w:left="9675" w:hanging="180"/>
      </w:pPr>
    </w:lvl>
    <w:lvl w:ilvl="3" w:tplc="0419000F" w:tentative="1">
      <w:start w:val="1"/>
      <w:numFmt w:val="decimal"/>
      <w:lvlText w:val="%4."/>
      <w:lvlJc w:val="left"/>
      <w:pPr>
        <w:ind w:left="10395" w:hanging="360"/>
      </w:pPr>
    </w:lvl>
    <w:lvl w:ilvl="4" w:tplc="04190019" w:tentative="1">
      <w:start w:val="1"/>
      <w:numFmt w:val="lowerLetter"/>
      <w:lvlText w:val="%5."/>
      <w:lvlJc w:val="left"/>
      <w:pPr>
        <w:ind w:left="11115" w:hanging="360"/>
      </w:pPr>
    </w:lvl>
    <w:lvl w:ilvl="5" w:tplc="0419001B" w:tentative="1">
      <w:start w:val="1"/>
      <w:numFmt w:val="lowerRoman"/>
      <w:lvlText w:val="%6."/>
      <w:lvlJc w:val="right"/>
      <w:pPr>
        <w:ind w:left="11835" w:hanging="180"/>
      </w:pPr>
    </w:lvl>
    <w:lvl w:ilvl="6" w:tplc="0419000F" w:tentative="1">
      <w:start w:val="1"/>
      <w:numFmt w:val="decimal"/>
      <w:lvlText w:val="%7."/>
      <w:lvlJc w:val="left"/>
      <w:pPr>
        <w:ind w:left="12555" w:hanging="360"/>
      </w:pPr>
    </w:lvl>
    <w:lvl w:ilvl="7" w:tplc="04190019" w:tentative="1">
      <w:start w:val="1"/>
      <w:numFmt w:val="lowerLetter"/>
      <w:lvlText w:val="%8."/>
      <w:lvlJc w:val="left"/>
      <w:pPr>
        <w:ind w:left="13275" w:hanging="360"/>
      </w:pPr>
    </w:lvl>
    <w:lvl w:ilvl="8" w:tplc="0419001B" w:tentative="1">
      <w:start w:val="1"/>
      <w:numFmt w:val="lowerRoman"/>
      <w:lvlText w:val="%9."/>
      <w:lvlJc w:val="right"/>
      <w:pPr>
        <w:ind w:left="13995" w:hanging="180"/>
      </w:pPr>
    </w:lvl>
  </w:abstractNum>
  <w:abstractNum w:abstractNumId="15">
    <w:nsid w:val="39BA5525"/>
    <w:multiLevelType w:val="hybridMultilevel"/>
    <w:tmpl w:val="575E1796"/>
    <w:lvl w:ilvl="0" w:tplc="B5EA7F4E">
      <w:start w:val="1"/>
      <w:numFmt w:val="decimal"/>
      <w:lvlText w:val="%1)"/>
      <w:lvlJc w:val="left"/>
      <w:pPr>
        <w:ind w:left="1070" w:hanging="360"/>
      </w:pPr>
      <w:rPr>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0CE5CA8"/>
    <w:multiLevelType w:val="hybridMultilevel"/>
    <w:tmpl w:val="C6D094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3E154AA"/>
    <w:multiLevelType w:val="multilevel"/>
    <w:tmpl w:val="A088F8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46D818B8"/>
    <w:multiLevelType w:val="hybridMultilevel"/>
    <w:tmpl w:val="D150A44A"/>
    <w:lvl w:ilvl="0" w:tplc="B5EA7F4E">
      <w:start w:val="1"/>
      <w:numFmt w:val="decimal"/>
      <w:lvlText w:val="%1)"/>
      <w:lvlJc w:val="left"/>
      <w:pPr>
        <w:ind w:left="1429" w:hanging="360"/>
      </w:pPr>
      <w:rPr>
        <w:lang w:val="ru-RU"/>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662422C"/>
    <w:multiLevelType w:val="hybridMultilevel"/>
    <w:tmpl w:val="CCD47706"/>
    <w:lvl w:ilvl="0" w:tplc="E93EADE6">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3E118A"/>
    <w:multiLevelType w:val="hybridMultilevel"/>
    <w:tmpl w:val="2064F1A0"/>
    <w:lvl w:ilvl="0" w:tplc="57421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1761E9"/>
    <w:multiLevelType w:val="multilevel"/>
    <w:tmpl w:val="FA264C3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
    <w:nsid w:val="699D7822"/>
    <w:multiLevelType w:val="multilevel"/>
    <w:tmpl w:val="101C44B0"/>
    <w:lvl w:ilvl="0">
      <w:start w:val="1"/>
      <w:numFmt w:val="bullet"/>
      <w:suff w:val="nothing"/>
      <w:lvlText w:val=""/>
      <w:lvlJc w:val="left"/>
      <w:pPr>
        <w:ind w:left="966" w:firstLine="0"/>
      </w:pPr>
      <w:rPr>
        <w:rFonts w:ascii="Symbol" w:hAnsi="Symbol" w:cs="Symbol" w:hint="default"/>
      </w:rPr>
    </w:lvl>
    <w:lvl w:ilvl="1">
      <w:start w:val="1"/>
      <w:numFmt w:val="bullet"/>
      <w:lvlText w:val=""/>
      <w:lvlJc w:val="left"/>
      <w:pPr>
        <w:tabs>
          <w:tab w:val="num" w:pos="2380"/>
        </w:tabs>
        <w:ind w:left="2380" w:hanging="283"/>
      </w:pPr>
      <w:rPr>
        <w:rFonts w:ascii="Symbol" w:hAnsi="Symbol" w:cs="Symbol" w:hint="default"/>
      </w:rPr>
    </w:lvl>
    <w:lvl w:ilvl="2">
      <w:start w:val="1"/>
      <w:numFmt w:val="bullet"/>
      <w:lvlText w:val=""/>
      <w:lvlJc w:val="left"/>
      <w:pPr>
        <w:tabs>
          <w:tab w:val="num" w:pos="3087"/>
        </w:tabs>
        <w:ind w:left="3087" w:hanging="283"/>
      </w:pPr>
      <w:rPr>
        <w:rFonts w:ascii="Symbol" w:hAnsi="Symbol" w:cs="Symbol" w:hint="default"/>
      </w:rPr>
    </w:lvl>
    <w:lvl w:ilvl="3">
      <w:start w:val="1"/>
      <w:numFmt w:val="bullet"/>
      <w:lvlText w:val=""/>
      <w:lvlJc w:val="left"/>
      <w:pPr>
        <w:tabs>
          <w:tab w:val="num" w:pos="3794"/>
        </w:tabs>
        <w:ind w:left="3794" w:hanging="283"/>
      </w:pPr>
      <w:rPr>
        <w:rFonts w:ascii="Symbol" w:hAnsi="Symbol" w:cs="Symbol" w:hint="default"/>
      </w:rPr>
    </w:lvl>
    <w:lvl w:ilvl="4">
      <w:start w:val="1"/>
      <w:numFmt w:val="bullet"/>
      <w:lvlText w:val=""/>
      <w:lvlJc w:val="left"/>
      <w:pPr>
        <w:tabs>
          <w:tab w:val="num" w:pos="4501"/>
        </w:tabs>
        <w:ind w:left="4501" w:hanging="283"/>
      </w:pPr>
      <w:rPr>
        <w:rFonts w:ascii="Symbol" w:hAnsi="Symbol" w:cs="Symbol" w:hint="default"/>
      </w:rPr>
    </w:lvl>
    <w:lvl w:ilvl="5">
      <w:start w:val="1"/>
      <w:numFmt w:val="bullet"/>
      <w:lvlText w:val=""/>
      <w:lvlJc w:val="left"/>
      <w:pPr>
        <w:tabs>
          <w:tab w:val="num" w:pos="5208"/>
        </w:tabs>
        <w:ind w:left="5208" w:hanging="283"/>
      </w:pPr>
      <w:rPr>
        <w:rFonts w:ascii="Symbol" w:hAnsi="Symbol" w:cs="Symbol" w:hint="default"/>
      </w:rPr>
    </w:lvl>
    <w:lvl w:ilvl="6">
      <w:start w:val="1"/>
      <w:numFmt w:val="bullet"/>
      <w:lvlText w:val=""/>
      <w:lvlJc w:val="left"/>
      <w:pPr>
        <w:tabs>
          <w:tab w:val="num" w:pos="5915"/>
        </w:tabs>
        <w:ind w:left="5915" w:hanging="283"/>
      </w:pPr>
      <w:rPr>
        <w:rFonts w:ascii="Symbol" w:hAnsi="Symbol" w:cs="Symbol" w:hint="default"/>
      </w:rPr>
    </w:lvl>
    <w:lvl w:ilvl="7">
      <w:start w:val="1"/>
      <w:numFmt w:val="bullet"/>
      <w:lvlText w:val=""/>
      <w:lvlJc w:val="left"/>
      <w:pPr>
        <w:tabs>
          <w:tab w:val="num" w:pos="6622"/>
        </w:tabs>
        <w:ind w:left="6622" w:hanging="283"/>
      </w:pPr>
      <w:rPr>
        <w:rFonts w:ascii="Symbol" w:hAnsi="Symbol" w:cs="Symbol" w:hint="default"/>
      </w:rPr>
    </w:lvl>
    <w:lvl w:ilvl="8">
      <w:start w:val="1"/>
      <w:numFmt w:val="bullet"/>
      <w:lvlText w:val=""/>
      <w:lvlJc w:val="left"/>
      <w:pPr>
        <w:tabs>
          <w:tab w:val="num" w:pos="7329"/>
        </w:tabs>
        <w:ind w:left="7329" w:hanging="283"/>
      </w:pPr>
      <w:rPr>
        <w:rFonts w:ascii="Symbol" w:hAnsi="Symbol" w:cs="Symbol" w:hint="default"/>
      </w:rPr>
    </w:lvl>
  </w:abstractNum>
  <w:abstractNum w:abstractNumId="23">
    <w:nsid w:val="69E133DF"/>
    <w:multiLevelType w:val="hybridMultilevel"/>
    <w:tmpl w:val="42D42800"/>
    <w:lvl w:ilvl="0" w:tplc="8F6CA4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7F6062"/>
    <w:multiLevelType w:val="hybridMultilevel"/>
    <w:tmpl w:val="852C8200"/>
    <w:lvl w:ilvl="0" w:tplc="CDC246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7"/>
  </w:num>
  <w:num w:numId="3">
    <w:abstractNumId w:val="21"/>
  </w:num>
  <w:num w:numId="4">
    <w:abstractNumId w:val="13"/>
  </w:num>
  <w:num w:numId="5">
    <w:abstractNumId w:val="12"/>
  </w:num>
  <w:num w:numId="6">
    <w:abstractNumId w:val="10"/>
  </w:num>
  <w:num w:numId="7">
    <w:abstractNumId w:val="6"/>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7"/>
  </w:num>
  <w:num w:numId="17">
    <w:abstractNumId w:val="4"/>
  </w:num>
  <w:num w:numId="18">
    <w:abstractNumId w:val="0"/>
  </w:num>
  <w:num w:numId="19">
    <w:abstractNumId w:val="0"/>
    <w:lvlOverride w:ilvl="0"/>
  </w:num>
  <w:num w:numId="20">
    <w:abstractNumId w:val="3"/>
  </w:num>
  <w:num w:numId="21">
    <w:abstractNumId w:val="1"/>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DD"/>
    <w:rsid w:val="000C3CB6"/>
    <w:rsid w:val="000E2BBA"/>
    <w:rsid w:val="000F5ADA"/>
    <w:rsid w:val="0012236D"/>
    <w:rsid w:val="001230FD"/>
    <w:rsid w:val="001341AE"/>
    <w:rsid w:val="0021510C"/>
    <w:rsid w:val="00304C32"/>
    <w:rsid w:val="003929DA"/>
    <w:rsid w:val="003F2EC6"/>
    <w:rsid w:val="00441536"/>
    <w:rsid w:val="004A4908"/>
    <w:rsid w:val="004A7720"/>
    <w:rsid w:val="004C099D"/>
    <w:rsid w:val="00513C37"/>
    <w:rsid w:val="006351BB"/>
    <w:rsid w:val="0065472F"/>
    <w:rsid w:val="00674310"/>
    <w:rsid w:val="007854F7"/>
    <w:rsid w:val="007A1C36"/>
    <w:rsid w:val="007E1698"/>
    <w:rsid w:val="007F2ADD"/>
    <w:rsid w:val="008200E8"/>
    <w:rsid w:val="008B6C12"/>
    <w:rsid w:val="00916EAB"/>
    <w:rsid w:val="00936F76"/>
    <w:rsid w:val="00943695"/>
    <w:rsid w:val="00985AC9"/>
    <w:rsid w:val="009A682E"/>
    <w:rsid w:val="009B2CED"/>
    <w:rsid w:val="00A60542"/>
    <w:rsid w:val="00AC45F6"/>
    <w:rsid w:val="00AC6BDD"/>
    <w:rsid w:val="00B62B6A"/>
    <w:rsid w:val="00B73B41"/>
    <w:rsid w:val="00BC4D41"/>
    <w:rsid w:val="00CE5AEC"/>
    <w:rsid w:val="00CF5318"/>
    <w:rsid w:val="00CF723C"/>
    <w:rsid w:val="00DD51B8"/>
    <w:rsid w:val="00E369B9"/>
    <w:rsid w:val="00E76ECA"/>
    <w:rsid w:val="00EC2A9C"/>
    <w:rsid w:val="00EC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uiPriority w:val="34"/>
    <w:qFormat/>
    <w:rsid w:val="00D14D19"/>
    <w:pPr>
      <w:ind w:left="720"/>
      <w:contextualSpacing/>
    </w:pPr>
  </w:style>
  <w:style w:type="paragraph" w:styleId="af">
    <w:name w:val="Balloon Text"/>
    <w:basedOn w:val="a"/>
    <w:uiPriority w:val="99"/>
    <w:semiHidden/>
    <w:unhideWhenUsed/>
    <w:rsid w:val="00856115"/>
    <w:rPr>
      <w:rFonts w:ascii="Tahoma" w:hAnsi="Tahoma" w:cs="Tahoma"/>
      <w:sz w:val="16"/>
      <w:szCs w:val="16"/>
    </w:rPr>
  </w:style>
  <w:style w:type="character" w:styleId="af0">
    <w:name w:val="Hyperlink"/>
    <w:rsid w:val="001341AE"/>
    <w:rPr>
      <w:color w:val="0000FF"/>
      <w:u w:val="single"/>
    </w:rPr>
  </w:style>
  <w:style w:type="paragraph" w:customStyle="1" w:styleId="ListParagraph">
    <w:name w:val="List Paragraph"/>
    <w:basedOn w:val="a"/>
    <w:rsid w:val="001341AE"/>
    <w:pPr>
      <w:ind w:left="720"/>
      <w:contextualSpacing/>
      <w:jc w:val="both"/>
    </w:pPr>
    <w:rPr>
      <w:rFonts w:eastAsia="Calibri"/>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98"/>
    <w:pPr>
      <w:suppressAutoHyphens/>
      <w:spacing w:line="240" w:lineRule="auto"/>
    </w:pPr>
    <w:rPr>
      <w:rFonts w:ascii="Times New Roman" w:eastAsia="Times New Roman" w:hAnsi="Times New Roman" w:cs="Times New Roman"/>
      <w:sz w:val="24"/>
      <w:szCs w:val="24"/>
      <w:lang w:eastAsia="zh-CN"/>
    </w:rPr>
  </w:style>
  <w:style w:type="paragraph" w:styleId="3">
    <w:name w:val="heading 3"/>
    <w:basedOn w:val="a"/>
    <w:link w:val="30"/>
    <w:qFormat/>
    <w:rsid w:val="00C22F98"/>
    <w:pPr>
      <w:keepNext/>
      <w:spacing w:before="140" w:after="120"/>
      <w:outlineLvl w:val="2"/>
    </w:pPr>
    <w:rPr>
      <w:rFonts w:ascii="Liberation Serif" w:eastAsia="SimSun" w:hAnsi="Liberation Serif" w:cs="Mangal"/>
      <w:b/>
      <w:bCs/>
      <w:color w:val="8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22F98"/>
    <w:rPr>
      <w:rFonts w:ascii="Liberation Serif" w:eastAsia="SimSun" w:hAnsi="Liberation Serif" w:cs="Mangal"/>
      <w:b/>
      <w:bCs/>
      <w:color w:val="808080"/>
      <w:sz w:val="28"/>
      <w:szCs w:val="28"/>
      <w:lang w:eastAsia="zh-CN"/>
    </w:rPr>
  </w:style>
  <w:style w:type="character" w:customStyle="1" w:styleId="a3">
    <w:name w:val="Основной текст Знак"/>
    <w:basedOn w:val="a0"/>
    <w:rsid w:val="00C22F98"/>
    <w:rPr>
      <w:rFonts w:ascii="Times New Roman" w:eastAsia="Times New Roman" w:hAnsi="Times New Roman" w:cs="Times New Roman"/>
      <w:sz w:val="24"/>
      <w:szCs w:val="24"/>
      <w:lang w:eastAsia="zh-CN"/>
    </w:rPr>
  </w:style>
  <w:style w:type="character" w:styleId="a4">
    <w:name w:val="Strong"/>
    <w:qFormat/>
    <w:rsid w:val="00C22F98"/>
    <w:rPr>
      <w:b/>
      <w:bCs/>
    </w:rPr>
  </w:style>
  <w:style w:type="character" w:styleId="a5">
    <w:name w:val="Emphasis"/>
    <w:qFormat/>
    <w:rsid w:val="00C22F98"/>
    <w:rPr>
      <w:i/>
      <w:iCs/>
    </w:rPr>
  </w:style>
  <w:style w:type="character" w:customStyle="1" w:styleId="-">
    <w:name w:val="Интернет-ссылка"/>
    <w:rsid w:val="00C22F98"/>
    <w:rPr>
      <w:color w:val="000080"/>
      <w:u w:val="single"/>
    </w:rPr>
  </w:style>
  <w:style w:type="character" w:customStyle="1" w:styleId="a6">
    <w:name w:val="Текст выноски Знак"/>
    <w:basedOn w:val="a0"/>
    <w:uiPriority w:val="99"/>
    <w:semiHidden/>
    <w:rsid w:val="00856115"/>
    <w:rPr>
      <w:rFonts w:ascii="Tahoma" w:eastAsia="Times New Roman"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lang w:val="ru-RU"/>
    </w:rPr>
  </w:style>
  <w:style w:type="character" w:customStyle="1" w:styleId="a7">
    <w:name w:val="Выделение жирным"/>
    <w:rPr>
      <w:b/>
      <w:bCs/>
    </w:rPr>
  </w:style>
  <w:style w:type="character" w:customStyle="1" w:styleId="ListLabel7">
    <w:name w:val="ListLabel 7"/>
    <w:rPr>
      <w:rFonts w:cs="Symbol"/>
    </w:rPr>
  </w:style>
  <w:style w:type="character" w:customStyle="1" w:styleId="ListLabel8">
    <w:name w:val="ListLabel 8"/>
    <w:rPr>
      <w:rFonts w:cs="Symbol"/>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pPr>
      <w:widowControl w:val="0"/>
      <w:suppressAutoHyphens/>
    </w:pPr>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ad">
    <w:name w:val="Заглавие"/>
    <w:basedOn w:val="a"/>
    <w:pPr>
      <w:suppressLineNumbers/>
      <w:spacing w:before="120" w:after="120"/>
    </w:pPr>
    <w:rPr>
      <w:rFonts w:cs="Mangal"/>
      <w:i/>
      <w:iCs/>
    </w:rPr>
  </w:style>
  <w:style w:type="paragraph" w:customStyle="1" w:styleId="1">
    <w:name w:val="Основной текст1"/>
    <w:basedOn w:val="a"/>
    <w:rsid w:val="00F0787F"/>
    <w:pPr>
      <w:widowControl w:val="0"/>
      <w:spacing w:after="120" w:line="288" w:lineRule="auto"/>
      <w:textAlignment w:val="baseline"/>
    </w:pPr>
    <w:rPr>
      <w:rFonts w:eastAsia="Andale Sans UI" w:cs="Tahoma"/>
      <w:lang w:val="en-US" w:eastAsia="en-US" w:bidi="en-US"/>
    </w:rPr>
  </w:style>
  <w:style w:type="paragraph" w:customStyle="1" w:styleId="ConsPlusNonformat">
    <w:name w:val="ConsPlusNonformat"/>
    <w:rsid w:val="00D14D19"/>
    <w:pPr>
      <w:widowControl w:val="0"/>
      <w:suppressAutoHyphens/>
      <w:spacing w:line="240" w:lineRule="auto"/>
    </w:pPr>
    <w:rPr>
      <w:rFonts w:ascii="Courier New" w:eastAsia="Times New Roman" w:hAnsi="Courier New" w:cs="Courier New"/>
      <w:sz w:val="20"/>
      <w:szCs w:val="20"/>
      <w:lang w:eastAsia="ru-RU"/>
    </w:rPr>
  </w:style>
  <w:style w:type="paragraph" w:customStyle="1" w:styleId="ConsPlusNormal">
    <w:name w:val="ConsPlusNormal"/>
    <w:rsid w:val="00D14D19"/>
    <w:pPr>
      <w:widowControl w:val="0"/>
      <w:suppressAutoHyphens/>
      <w:spacing w:line="240" w:lineRule="auto"/>
    </w:pPr>
    <w:rPr>
      <w:rFonts w:eastAsia="Times New Roman"/>
      <w:szCs w:val="20"/>
      <w:lang w:eastAsia="ru-RU"/>
    </w:rPr>
  </w:style>
  <w:style w:type="paragraph" w:styleId="ae">
    <w:name w:val="List Paragraph"/>
    <w:basedOn w:val="a"/>
    <w:uiPriority w:val="34"/>
    <w:qFormat/>
    <w:rsid w:val="00D14D19"/>
    <w:pPr>
      <w:ind w:left="720"/>
      <w:contextualSpacing/>
    </w:pPr>
  </w:style>
  <w:style w:type="paragraph" w:styleId="af">
    <w:name w:val="Balloon Text"/>
    <w:basedOn w:val="a"/>
    <w:uiPriority w:val="99"/>
    <w:semiHidden/>
    <w:unhideWhenUsed/>
    <w:rsid w:val="00856115"/>
    <w:rPr>
      <w:rFonts w:ascii="Tahoma" w:hAnsi="Tahoma" w:cs="Tahoma"/>
      <w:sz w:val="16"/>
      <w:szCs w:val="16"/>
    </w:rPr>
  </w:style>
  <w:style w:type="character" w:styleId="af0">
    <w:name w:val="Hyperlink"/>
    <w:rsid w:val="001341AE"/>
    <w:rPr>
      <w:color w:val="0000FF"/>
      <w:u w:val="single"/>
    </w:rPr>
  </w:style>
  <w:style w:type="paragraph" w:customStyle="1" w:styleId="ListParagraph">
    <w:name w:val="List Paragraph"/>
    <w:basedOn w:val="a"/>
    <w:rsid w:val="001341AE"/>
    <w:pPr>
      <w:ind w:left="720"/>
      <w:contextualSpacing/>
      <w:jc w:val="both"/>
    </w:pPr>
    <w:rPr>
      <w:rFonts w:eastAsia="Calibr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gulation.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2.rsoc.ru/" TargetMode="External"/><Relationship Id="rId5" Type="http://schemas.openxmlformats.org/officeDocument/2006/relationships/settings" Target="settings.xml"/><Relationship Id="rId10" Type="http://schemas.openxmlformats.org/officeDocument/2006/relationships/hyperlink" Target="http://32.rsoc.ru/" TargetMode="External"/><Relationship Id="rId4" Type="http://schemas.microsoft.com/office/2007/relationships/stylesWithEffects" Target="stylesWithEffects.xml"/><Relationship Id="rId9" Type="http://schemas.openxmlformats.org/officeDocument/2006/relationships/hyperlink" Target="http://32.rs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8CCA-4C54-4441-8BF1-418C38B7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10889</Words>
  <Characters>62071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root</cp:lastModifiedBy>
  <cp:revision>9</cp:revision>
  <cp:lastPrinted>2019-10-09T12:23:00Z</cp:lastPrinted>
  <dcterms:created xsi:type="dcterms:W3CDTF">2020-01-17T07:43:00Z</dcterms:created>
  <dcterms:modified xsi:type="dcterms:W3CDTF">2020-02-12T12:56:00Z</dcterms:modified>
  <dc:language>ru-RU</dc:language>
</cp:coreProperties>
</file>