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5" w:rsidRPr="00AA53BF" w:rsidRDefault="00536355" w:rsidP="00536355">
      <w:pPr>
        <w:jc w:val="center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Объявление конкурса</w:t>
      </w:r>
    </w:p>
    <w:p w:rsidR="00536355" w:rsidRPr="00AA53BF" w:rsidRDefault="00536355" w:rsidP="00536355">
      <w:pPr>
        <w:jc w:val="center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для замещения вакантн</w:t>
      </w:r>
      <w:r w:rsidR="00177A99">
        <w:rPr>
          <w:b/>
          <w:sz w:val="28"/>
          <w:szCs w:val="28"/>
        </w:rPr>
        <w:t>ых</w:t>
      </w:r>
      <w:r w:rsidRPr="00AA53BF">
        <w:rPr>
          <w:b/>
          <w:sz w:val="28"/>
          <w:szCs w:val="28"/>
        </w:rPr>
        <w:t xml:space="preserve"> должност</w:t>
      </w:r>
      <w:r w:rsidR="00177A99">
        <w:rPr>
          <w:b/>
          <w:sz w:val="28"/>
          <w:szCs w:val="28"/>
        </w:rPr>
        <w:t>ей</w:t>
      </w:r>
      <w:r w:rsidRPr="00AA53BF">
        <w:rPr>
          <w:b/>
          <w:sz w:val="28"/>
          <w:szCs w:val="28"/>
        </w:rPr>
        <w:t xml:space="preserve"> государственной гражданской службы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536355" w:rsidRPr="00AA53BF" w:rsidRDefault="00536355" w:rsidP="00536355">
      <w:pPr>
        <w:jc w:val="both"/>
        <w:rPr>
          <w:b/>
          <w:bCs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AA53BF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Ивановской области объявляет о приёме документов граждан и гражданских служащих Управления для участия в конкурсе на замещение вакантных должностей государственной гражданской службы Российской Федерации.</w:t>
      </w:r>
    </w:p>
    <w:p w:rsidR="00536355" w:rsidRPr="00AA53BF" w:rsidRDefault="00536355" w:rsidP="00536355">
      <w:pPr>
        <w:jc w:val="both"/>
        <w:rPr>
          <w:b/>
          <w:bCs/>
          <w:sz w:val="28"/>
          <w:szCs w:val="28"/>
        </w:rPr>
      </w:pPr>
    </w:p>
    <w:p w:rsidR="00536355" w:rsidRPr="00AA53BF" w:rsidRDefault="00536355" w:rsidP="00177A99">
      <w:pPr>
        <w:ind w:firstLine="708"/>
        <w:jc w:val="both"/>
        <w:rPr>
          <w:b/>
          <w:bCs/>
          <w:sz w:val="28"/>
          <w:szCs w:val="28"/>
        </w:rPr>
      </w:pPr>
      <w:r w:rsidRPr="00AA53BF">
        <w:rPr>
          <w:b/>
          <w:bCs/>
          <w:sz w:val="28"/>
          <w:szCs w:val="28"/>
        </w:rPr>
        <w:t>старшая группа должностей категории «специалисты»:</w:t>
      </w:r>
    </w:p>
    <w:p w:rsidR="00536355" w:rsidRPr="00AA53BF" w:rsidRDefault="00536355" w:rsidP="00536355">
      <w:pPr>
        <w:jc w:val="both"/>
        <w:rPr>
          <w:b/>
          <w:bCs/>
          <w:sz w:val="28"/>
          <w:szCs w:val="28"/>
        </w:rPr>
      </w:pPr>
    </w:p>
    <w:p w:rsidR="00B01A1B" w:rsidRDefault="00536355" w:rsidP="00177A99">
      <w:pPr>
        <w:ind w:firstLine="708"/>
        <w:jc w:val="both"/>
        <w:rPr>
          <w:b/>
          <w:bCs/>
          <w:sz w:val="28"/>
          <w:szCs w:val="28"/>
        </w:rPr>
      </w:pPr>
      <w:r w:rsidRPr="00AA53BF">
        <w:rPr>
          <w:b/>
          <w:bCs/>
          <w:sz w:val="28"/>
          <w:szCs w:val="28"/>
        </w:rPr>
        <w:t>- специалист-эксперт отд</w:t>
      </w:r>
      <w:r w:rsidR="00AB35A8">
        <w:rPr>
          <w:b/>
          <w:bCs/>
          <w:sz w:val="28"/>
          <w:szCs w:val="28"/>
        </w:rPr>
        <w:t>ела по защите прав субъектов пе</w:t>
      </w:r>
      <w:r w:rsidRPr="00AA53BF">
        <w:rPr>
          <w:b/>
          <w:bCs/>
          <w:sz w:val="28"/>
          <w:szCs w:val="28"/>
        </w:rPr>
        <w:t>рсональных данных</w:t>
      </w:r>
      <w:r w:rsidR="00177A99">
        <w:rPr>
          <w:b/>
          <w:bCs/>
          <w:sz w:val="28"/>
          <w:szCs w:val="28"/>
        </w:rPr>
        <w:t>, контроля и надзора в сфере связи</w:t>
      </w:r>
      <w:r w:rsidR="00B01A1B">
        <w:rPr>
          <w:b/>
          <w:bCs/>
          <w:sz w:val="28"/>
          <w:szCs w:val="28"/>
        </w:rPr>
        <w:t xml:space="preserve"> (контроль и надзор в области почтовой связи);</w:t>
      </w:r>
    </w:p>
    <w:p w:rsidR="00B01A1B" w:rsidRPr="002A1D7A" w:rsidRDefault="00B01A1B" w:rsidP="00B01A1B">
      <w:pPr>
        <w:ind w:firstLine="708"/>
        <w:jc w:val="both"/>
        <w:rPr>
          <w:b/>
          <w:bCs/>
          <w:sz w:val="28"/>
          <w:szCs w:val="28"/>
        </w:rPr>
      </w:pPr>
      <w:r w:rsidRPr="00AA53BF">
        <w:rPr>
          <w:b/>
          <w:bCs/>
          <w:sz w:val="28"/>
          <w:szCs w:val="28"/>
        </w:rPr>
        <w:t>- специалист-эксперт отд</w:t>
      </w:r>
      <w:r>
        <w:rPr>
          <w:b/>
          <w:bCs/>
          <w:sz w:val="28"/>
          <w:szCs w:val="28"/>
        </w:rPr>
        <w:t>ела по защите прав субъектов пе</w:t>
      </w:r>
      <w:r w:rsidRPr="00AA53BF">
        <w:rPr>
          <w:b/>
          <w:bCs/>
          <w:sz w:val="28"/>
          <w:szCs w:val="28"/>
        </w:rPr>
        <w:t>рсональных данных</w:t>
      </w:r>
      <w:r>
        <w:rPr>
          <w:b/>
          <w:bCs/>
          <w:sz w:val="28"/>
          <w:szCs w:val="28"/>
        </w:rPr>
        <w:t>, контроля и надзора в сфере связи (</w:t>
      </w:r>
      <w:r w:rsidR="002A1D7A" w:rsidRPr="002A1D7A">
        <w:rPr>
          <w:b/>
          <w:color w:val="00000A"/>
          <w:sz w:val="28"/>
          <w:szCs w:val="28"/>
        </w:rPr>
        <w:t>регулирование сре</w:t>
      </w:r>
      <w:proofErr w:type="gramStart"/>
      <w:r w:rsidR="002A1D7A" w:rsidRPr="002A1D7A">
        <w:rPr>
          <w:b/>
          <w:color w:val="00000A"/>
          <w:sz w:val="28"/>
          <w:szCs w:val="28"/>
        </w:rPr>
        <w:t>дств св</w:t>
      </w:r>
      <w:proofErr w:type="gramEnd"/>
      <w:r w:rsidR="002A1D7A" w:rsidRPr="002A1D7A">
        <w:rPr>
          <w:b/>
          <w:color w:val="00000A"/>
          <w:sz w:val="28"/>
          <w:szCs w:val="28"/>
        </w:rPr>
        <w:t>язи и нумерации</w:t>
      </w:r>
      <w:r w:rsidRPr="002A1D7A">
        <w:rPr>
          <w:b/>
          <w:bCs/>
          <w:sz w:val="28"/>
          <w:szCs w:val="28"/>
        </w:rPr>
        <w:t>);</w:t>
      </w:r>
    </w:p>
    <w:p w:rsidR="00536355" w:rsidRPr="00AA53BF" w:rsidRDefault="00536355" w:rsidP="00536355">
      <w:pPr>
        <w:ind w:firstLine="709"/>
        <w:jc w:val="both"/>
        <w:rPr>
          <w:bCs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color w:val="000000"/>
          <w:sz w:val="28"/>
          <w:szCs w:val="28"/>
        </w:rPr>
      </w:pPr>
      <w:r w:rsidRPr="00AA53BF">
        <w:rPr>
          <w:rStyle w:val="a4"/>
          <w:rFonts w:eastAsia="SimSun"/>
          <w:color w:val="000000"/>
          <w:sz w:val="28"/>
          <w:szCs w:val="28"/>
        </w:rPr>
        <w:t>Место и время приёма документов: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Ивановской области (Управление </w:t>
      </w:r>
      <w:proofErr w:type="spellStart"/>
      <w:r w:rsidRPr="00AA53BF">
        <w:rPr>
          <w:color w:val="000000"/>
          <w:sz w:val="28"/>
          <w:szCs w:val="28"/>
        </w:rPr>
        <w:t>Роскомнадзора</w:t>
      </w:r>
      <w:proofErr w:type="spellEnd"/>
      <w:r w:rsidRPr="00AA53BF">
        <w:rPr>
          <w:color w:val="000000"/>
          <w:sz w:val="28"/>
          <w:szCs w:val="28"/>
        </w:rPr>
        <w:t xml:space="preserve"> по Ивановской области):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  <w:r w:rsidRPr="00AA53BF">
        <w:rPr>
          <w:rStyle w:val="a4"/>
          <w:rFonts w:eastAsia="SimSun"/>
          <w:b w:val="0"/>
          <w:color w:val="000000"/>
          <w:sz w:val="28"/>
          <w:szCs w:val="28"/>
        </w:rPr>
        <w:t>Адрес</w:t>
      </w:r>
      <w:r w:rsidRPr="00AA53BF">
        <w:rPr>
          <w:color w:val="000000"/>
          <w:sz w:val="28"/>
          <w:szCs w:val="28"/>
        </w:rPr>
        <w:t xml:space="preserve">: 153012, г. Иваново, ул. </w:t>
      </w:r>
      <w:proofErr w:type="gramStart"/>
      <w:r w:rsidRPr="00AA53BF">
        <w:rPr>
          <w:color w:val="000000"/>
          <w:sz w:val="28"/>
          <w:szCs w:val="28"/>
        </w:rPr>
        <w:t>Советская</w:t>
      </w:r>
      <w:proofErr w:type="gramEnd"/>
      <w:r w:rsidRPr="00AA53BF">
        <w:rPr>
          <w:color w:val="000000"/>
          <w:sz w:val="28"/>
          <w:szCs w:val="28"/>
        </w:rPr>
        <w:t xml:space="preserve">, д. 49, 2 </w:t>
      </w:r>
      <w:proofErr w:type="spellStart"/>
      <w:r w:rsidRPr="00AA53BF">
        <w:rPr>
          <w:color w:val="000000"/>
          <w:sz w:val="28"/>
          <w:szCs w:val="28"/>
        </w:rPr>
        <w:t>эт</w:t>
      </w:r>
      <w:proofErr w:type="spellEnd"/>
      <w:r w:rsidRPr="00AA53BF">
        <w:rPr>
          <w:color w:val="000000"/>
          <w:sz w:val="28"/>
          <w:szCs w:val="28"/>
        </w:rPr>
        <w:t>.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  <w:r w:rsidRPr="00AA53BF">
        <w:rPr>
          <w:rStyle w:val="a4"/>
          <w:rFonts w:eastAsia="SimSun"/>
          <w:b w:val="0"/>
          <w:color w:val="000000"/>
          <w:sz w:val="28"/>
          <w:szCs w:val="28"/>
        </w:rPr>
        <w:t>Контактные телефоны:</w:t>
      </w:r>
      <w:r w:rsidRPr="00AA53BF">
        <w:rPr>
          <w:color w:val="000000"/>
          <w:sz w:val="28"/>
          <w:szCs w:val="28"/>
        </w:rPr>
        <w:t> </w:t>
      </w:r>
      <w:r w:rsidR="00EE6F80">
        <w:rPr>
          <w:color w:val="000000"/>
          <w:sz w:val="28"/>
          <w:szCs w:val="28"/>
        </w:rPr>
        <w:t>8</w:t>
      </w:r>
      <w:r w:rsidRPr="00AA53BF">
        <w:rPr>
          <w:color w:val="000000"/>
          <w:sz w:val="28"/>
          <w:szCs w:val="28"/>
        </w:rPr>
        <w:t xml:space="preserve">(493) 226-76-47, </w:t>
      </w:r>
      <w:r w:rsidR="00EE6F80">
        <w:rPr>
          <w:color w:val="000000"/>
          <w:sz w:val="28"/>
          <w:szCs w:val="28"/>
        </w:rPr>
        <w:t>8</w:t>
      </w:r>
      <w:r w:rsidRPr="00AA53BF">
        <w:rPr>
          <w:color w:val="000000"/>
          <w:sz w:val="28"/>
          <w:szCs w:val="28"/>
        </w:rPr>
        <w:t>(493) 226-76-50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  <w:r w:rsidRPr="00AA53BF">
        <w:rPr>
          <w:rStyle w:val="a4"/>
          <w:rFonts w:eastAsia="SimSun"/>
          <w:b w:val="0"/>
          <w:color w:val="000000"/>
          <w:sz w:val="28"/>
          <w:szCs w:val="28"/>
        </w:rPr>
        <w:t xml:space="preserve">Адрес электронной почты: </w:t>
      </w:r>
      <w:hyperlink r:id="rId7" w:history="1">
        <w:r w:rsidRPr="00AA53BF">
          <w:rPr>
            <w:rStyle w:val="af2"/>
            <w:sz w:val="28"/>
            <w:szCs w:val="28"/>
            <w:lang w:bidi="hi-IN"/>
          </w:rPr>
          <w:t>rsockanc37@rsoc.ru</w:t>
        </w:r>
      </w:hyperlink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rStyle w:val="a4"/>
          <w:rFonts w:eastAsia="SimSun"/>
          <w:b w:val="0"/>
          <w:color w:val="000000"/>
          <w:sz w:val="28"/>
          <w:szCs w:val="28"/>
        </w:rPr>
        <w:t>График приема документов: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Вторник с 10.00-12.00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Среда с 15.00-17.00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Четверг с 10.00-12.00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Перерыв на обед: 13.00-13.45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Выходные дни: суббота, воскресенье.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Документы для участия в конкурсе принимаются </w:t>
      </w:r>
      <w:r w:rsidRPr="00AA53BF">
        <w:rPr>
          <w:rStyle w:val="a4"/>
          <w:rFonts w:eastAsia="SimSun"/>
          <w:b w:val="0"/>
          <w:color w:val="000000"/>
          <w:sz w:val="28"/>
          <w:szCs w:val="28"/>
        </w:rPr>
        <w:t xml:space="preserve">с </w:t>
      </w:r>
      <w:r w:rsidR="002D2D83">
        <w:rPr>
          <w:rStyle w:val="a4"/>
          <w:rFonts w:eastAsia="SimSun"/>
          <w:b w:val="0"/>
          <w:color w:val="000000"/>
          <w:sz w:val="28"/>
          <w:szCs w:val="28"/>
        </w:rPr>
        <w:t>7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</w:t>
      </w:r>
      <w:r w:rsidR="002D2D83">
        <w:rPr>
          <w:rStyle w:val="a4"/>
          <w:rFonts w:eastAsia="SimSun"/>
          <w:b w:val="0"/>
          <w:color w:val="000000"/>
          <w:sz w:val="28"/>
          <w:szCs w:val="28"/>
        </w:rPr>
        <w:t>июля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202</w:t>
      </w:r>
      <w:r w:rsidR="00AB35A8" w:rsidRPr="00B01A1B">
        <w:rPr>
          <w:rStyle w:val="a4"/>
          <w:rFonts w:eastAsia="SimSun"/>
          <w:b w:val="0"/>
          <w:color w:val="000000"/>
          <w:sz w:val="28"/>
          <w:szCs w:val="28"/>
        </w:rPr>
        <w:t>1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г. до </w:t>
      </w:r>
      <w:r w:rsidR="002D2D83">
        <w:rPr>
          <w:rStyle w:val="a4"/>
          <w:rFonts w:eastAsia="SimSun"/>
          <w:b w:val="0"/>
          <w:color w:val="000000"/>
          <w:sz w:val="28"/>
          <w:szCs w:val="28"/>
        </w:rPr>
        <w:t>27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</w:t>
      </w:r>
      <w:r w:rsidR="002D2D83">
        <w:rPr>
          <w:rStyle w:val="a4"/>
          <w:rFonts w:eastAsia="SimSun"/>
          <w:b w:val="0"/>
          <w:color w:val="000000"/>
          <w:sz w:val="28"/>
          <w:szCs w:val="28"/>
        </w:rPr>
        <w:t>июл</w:t>
      </w:r>
      <w:r w:rsidR="00AB35A8" w:rsidRPr="00B01A1B">
        <w:rPr>
          <w:rStyle w:val="a4"/>
          <w:rFonts w:eastAsia="SimSun"/>
          <w:b w:val="0"/>
          <w:color w:val="000000"/>
          <w:sz w:val="28"/>
          <w:szCs w:val="28"/>
        </w:rPr>
        <w:t>я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202</w:t>
      </w:r>
      <w:r w:rsidR="00AB35A8" w:rsidRPr="00B01A1B">
        <w:rPr>
          <w:rStyle w:val="a4"/>
          <w:rFonts w:eastAsia="SimSun"/>
          <w:b w:val="0"/>
          <w:color w:val="000000"/>
          <w:sz w:val="28"/>
          <w:szCs w:val="28"/>
        </w:rPr>
        <w:t>1</w:t>
      </w:r>
      <w:r w:rsidRPr="00B01A1B">
        <w:rPr>
          <w:rStyle w:val="a4"/>
          <w:rFonts w:eastAsia="SimSun"/>
          <w:b w:val="0"/>
          <w:color w:val="000000"/>
          <w:sz w:val="28"/>
          <w:szCs w:val="28"/>
        </w:rPr>
        <w:t xml:space="preserve"> г. включительно.</w:t>
      </w:r>
    </w:p>
    <w:p w:rsidR="00536355" w:rsidRPr="00AA53BF" w:rsidRDefault="00536355" w:rsidP="00536355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rStyle w:val="a4"/>
          <w:rFonts w:eastAsia="SimSun"/>
          <w:b w:val="0"/>
          <w:color w:val="FF0000"/>
          <w:sz w:val="28"/>
          <w:szCs w:val="28"/>
        </w:rPr>
      </w:pPr>
      <w:r w:rsidRPr="00AA53BF">
        <w:rPr>
          <w:rStyle w:val="a4"/>
          <w:rFonts w:eastAsia="SimSun"/>
          <w:b w:val="0"/>
          <w:color w:val="FF0000"/>
          <w:sz w:val="28"/>
          <w:szCs w:val="28"/>
        </w:rPr>
        <w:t xml:space="preserve">В связи с угрозой распространения COVID-19 время приема документов ограничено и осуществляется строго в соответствии с графиком приема документов по предварительному звонку!  </w:t>
      </w:r>
      <w:r w:rsidRPr="00AA53BF">
        <w:rPr>
          <w:color w:val="FF0000"/>
          <w:sz w:val="28"/>
          <w:szCs w:val="28"/>
        </w:rPr>
        <w:t>(493) 226-76-50</w:t>
      </w:r>
    </w:p>
    <w:p w:rsidR="00536355" w:rsidRPr="00AA53BF" w:rsidRDefault="00536355" w:rsidP="00536355">
      <w:pPr>
        <w:pStyle w:val="a8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AA53BF">
        <w:rPr>
          <w:rStyle w:val="a4"/>
          <w:rFonts w:eastAsia="SimSun"/>
          <w:b w:val="0"/>
          <w:color w:val="FF0000"/>
          <w:sz w:val="28"/>
          <w:szCs w:val="28"/>
        </w:rPr>
        <w:t xml:space="preserve">Вход посетителям в здание </w:t>
      </w:r>
      <w:r w:rsidRPr="00AA53BF">
        <w:rPr>
          <w:color w:val="FF0000"/>
          <w:sz w:val="28"/>
          <w:szCs w:val="28"/>
        </w:rPr>
        <w:t xml:space="preserve">Управление </w:t>
      </w:r>
      <w:proofErr w:type="spellStart"/>
      <w:r w:rsidRPr="00AA53BF">
        <w:rPr>
          <w:color w:val="FF0000"/>
          <w:sz w:val="28"/>
          <w:szCs w:val="28"/>
        </w:rPr>
        <w:t>Роскомнадзора</w:t>
      </w:r>
      <w:proofErr w:type="spellEnd"/>
      <w:r w:rsidRPr="00AA53BF">
        <w:rPr>
          <w:color w:val="FF0000"/>
          <w:sz w:val="28"/>
          <w:szCs w:val="28"/>
        </w:rPr>
        <w:t xml:space="preserve"> по Ивановской области</w:t>
      </w:r>
      <w:r w:rsidRPr="00AA53BF">
        <w:rPr>
          <w:rStyle w:val="a4"/>
          <w:rFonts w:eastAsia="SimSun"/>
          <w:b w:val="0"/>
          <w:color w:val="FF0000"/>
          <w:sz w:val="28"/>
          <w:szCs w:val="28"/>
        </w:rPr>
        <w:t xml:space="preserve"> разрешается только в масках и перчатках!</w:t>
      </w:r>
    </w:p>
    <w:p w:rsidR="00536355" w:rsidRPr="00AA53BF" w:rsidRDefault="00536355" w:rsidP="00536355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536355" w:rsidRPr="00AA53BF" w:rsidRDefault="00536355" w:rsidP="00536355">
      <w:pPr>
        <w:widowControl w:val="0"/>
        <w:suppressLineNumbers/>
        <w:ind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 w:rsidRPr="00AA53BF">
        <w:rPr>
          <w:rFonts w:eastAsia="Andale Sans UI"/>
          <w:bCs/>
          <w:sz w:val="28"/>
          <w:szCs w:val="28"/>
          <w:lang w:eastAsia="en-US" w:bidi="en-US"/>
        </w:rPr>
        <w:t xml:space="preserve">Документы представляются в </w:t>
      </w:r>
      <w:r w:rsidRPr="00AA53BF">
        <w:rPr>
          <w:color w:val="000000"/>
          <w:sz w:val="28"/>
          <w:szCs w:val="28"/>
        </w:rPr>
        <w:t xml:space="preserve">Управление </w:t>
      </w:r>
      <w:proofErr w:type="spellStart"/>
      <w:r w:rsidRPr="00AA53BF">
        <w:rPr>
          <w:color w:val="000000"/>
          <w:sz w:val="28"/>
          <w:szCs w:val="28"/>
        </w:rPr>
        <w:t>Роскомнадзора</w:t>
      </w:r>
      <w:proofErr w:type="spellEnd"/>
      <w:r w:rsidRPr="00AA53BF">
        <w:rPr>
          <w:color w:val="000000"/>
          <w:sz w:val="28"/>
          <w:szCs w:val="28"/>
        </w:rPr>
        <w:t xml:space="preserve"> по Ивановской области</w:t>
      </w:r>
      <w:r w:rsidRPr="00AA53BF">
        <w:rPr>
          <w:rFonts w:eastAsia="Andale Sans UI"/>
          <w:bCs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bCs/>
          <w:sz w:val="28"/>
          <w:szCs w:val="28"/>
          <w:lang w:eastAsia="en-US" w:bidi="en-US"/>
        </w:rPr>
        <w:t xml:space="preserve"> гражданином (гражданским служащим):</w:t>
      </w:r>
    </w:p>
    <w:p w:rsidR="00536355" w:rsidRPr="00AA53BF" w:rsidRDefault="00A574D1" w:rsidP="00DA64EE">
      <w:pPr>
        <w:widowControl w:val="0"/>
        <w:suppressLineNumbers/>
        <w:ind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 w:rsidRPr="00AA53BF">
        <w:rPr>
          <w:rFonts w:eastAsia="Andale Sans UI"/>
          <w:bCs/>
          <w:sz w:val="28"/>
          <w:szCs w:val="28"/>
          <w:lang w:eastAsia="en-US" w:bidi="en-US"/>
        </w:rPr>
        <w:t>- лично;</w:t>
      </w:r>
    </w:p>
    <w:p w:rsidR="00536355" w:rsidRPr="00AA53BF" w:rsidRDefault="00536355" w:rsidP="00DA64EE">
      <w:pPr>
        <w:widowControl w:val="0"/>
        <w:suppressLineNumbers/>
        <w:ind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 w:rsidRPr="00AA53BF">
        <w:rPr>
          <w:rFonts w:eastAsia="Andale Sans UI"/>
          <w:bCs/>
          <w:sz w:val="28"/>
          <w:szCs w:val="28"/>
          <w:lang w:eastAsia="en-US" w:bidi="en-US"/>
        </w:rPr>
        <w:t>-</w:t>
      </w:r>
      <w:r w:rsidRPr="00AA53BF">
        <w:rPr>
          <w:rFonts w:eastAsia="Andale Sans UI"/>
          <w:bCs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bCs/>
          <w:sz w:val="28"/>
          <w:szCs w:val="28"/>
          <w:lang w:eastAsia="en-US" w:bidi="en-US"/>
        </w:rPr>
        <w:t xml:space="preserve"> п</w:t>
      </w:r>
      <w:r w:rsidR="00A574D1" w:rsidRPr="00AA53BF">
        <w:rPr>
          <w:rFonts w:eastAsia="Andale Sans UI"/>
          <w:bCs/>
          <w:sz w:val="28"/>
          <w:szCs w:val="28"/>
          <w:lang w:eastAsia="en-US" w:bidi="en-US"/>
        </w:rPr>
        <w:t>осредством направления по почте;</w:t>
      </w:r>
    </w:p>
    <w:p w:rsidR="00536355" w:rsidRPr="00AA53BF" w:rsidRDefault="00536355" w:rsidP="00DA64EE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AA53BF">
        <w:rPr>
          <w:rFonts w:eastAsia="Andale Sans UI"/>
          <w:bCs/>
          <w:sz w:val="28"/>
          <w:szCs w:val="28"/>
          <w:lang w:eastAsia="en-US" w:bidi="en-US"/>
        </w:rPr>
        <w:t>- в электронном виде</w:t>
      </w:r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sz w:val="28"/>
          <w:szCs w:val="28"/>
          <w:lang w:eastAsia="en-US" w:bidi="en-US"/>
        </w:rPr>
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</w:t>
      </w:r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sz w:val="28"/>
          <w:szCs w:val="28"/>
          <w:lang w:eastAsia="en-US" w:bidi="en-US"/>
        </w:rPr>
        <w:t>г. №</w:t>
      </w:r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sz w:val="28"/>
          <w:szCs w:val="28"/>
          <w:lang w:eastAsia="en-US" w:bidi="en-US"/>
        </w:rPr>
        <w:t>227 "О некоторых мерах по внедрению информационных технологий в кадровую работу на государственной гражданской службе Российской Федерации")</w:t>
      </w:r>
      <w:r w:rsidR="00A574D1" w:rsidRPr="00AA53BF">
        <w:rPr>
          <w:rFonts w:eastAsia="Andale Sans UI"/>
          <w:bCs/>
          <w:sz w:val="28"/>
          <w:szCs w:val="28"/>
          <w:lang w:eastAsia="en-US" w:bidi="en-US"/>
        </w:rPr>
        <w:t>.</w:t>
      </w:r>
      <w:proofErr w:type="gramEnd"/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E3EBD" w:rsidRPr="00AA53BF" w:rsidRDefault="00536355" w:rsidP="005E3EB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A53BF">
        <w:rPr>
          <w:b/>
          <w:color w:val="000000"/>
          <w:sz w:val="28"/>
          <w:szCs w:val="28"/>
        </w:rPr>
        <w:t xml:space="preserve">Квалификационные требования к уровню профессионального образования, </w:t>
      </w:r>
      <w:r w:rsidRPr="00AA53BF">
        <w:rPr>
          <w:color w:val="000000"/>
          <w:sz w:val="28"/>
          <w:szCs w:val="28"/>
        </w:rPr>
        <w:t xml:space="preserve">предъявляемые к «специалистам» старшей группы должностей: высшее профессиональное образование не ниже уровня </w:t>
      </w:r>
      <w:proofErr w:type="spellStart"/>
      <w:r w:rsidRPr="00AA53BF">
        <w:rPr>
          <w:color w:val="000000"/>
          <w:sz w:val="28"/>
          <w:szCs w:val="28"/>
        </w:rPr>
        <w:t>бакалавриата</w:t>
      </w:r>
      <w:proofErr w:type="spellEnd"/>
      <w:r w:rsidR="005E3EBD">
        <w:rPr>
          <w:color w:val="000000"/>
          <w:sz w:val="28"/>
          <w:szCs w:val="28"/>
        </w:rPr>
        <w:t xml:space="preserve"> </w:t>
      </w:r>
      <w:r w:rsidR="00D64E9C">
        <w:rPr>
          <w:color w:val="000000"/>
          <w:sz w:val="28"/>
          <w:szCs w:val="28"/>
        </w:rPr>
        <w:t xml:space="preserve">с учетом </w:t>
      </w:r>
      <w:r w:rsidR="005E3EBD" w:rsidRPr="00AA53BF">
        <w:rPr>
          <w:sz w:val="28"/>
          <w:szCs w:val="28"/>
        </w:rPr>
        <w:t xml:space="preserve">направления подготовки (специальностям) профессионального образования «Юриспруденция», «Государственное и муниципальное управление», «Информационные системы и технологии», «Информационная безопасность» </w:t>
      </w:r>
      <w:r w:rsidR="005E3EBD" w:rsidRPr="0066362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«Радиоэлектронные системы», «Радиоэлектронные системы и комплексы», «Специа</w:t>
      </w:r>
      <w:r w:rsidR="005E3EBD">
        <w:rPr>
          <w:sz w:val="28"/>
          <w:szCs w:val="28"/>
        </w:rPr>
        <w:t>льные радиотехнические</w:t>
      </w:r>
      <w:proofErr w:type="gramEnd"/>
      <w:r w:rsidR="005E3EBD">
        <w:rPr>
          <w:sz w:val="28"/>
          <w:szCs w:val="28"/>
        </w:rPr>
        <w:t xml:space="preserve"> </w:t>
      </w:r>
      <w:proofErr w:type="gramStart"/>
      <w:r w:rsidR="005E3EBD">
        <w:rPr>
          <w:sz w:val="28"/>
          <w:szCs w:val="28"/>
        </w:rPr>
        <w:t xml:space="preserve">системы» </w:t>
      </w:r>
      <w:r w:rsidR="005E3EBD" w:rsidRPr="00AA53BF">
        <w:rPr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  <w:proofErr w:type="gramEnd"/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b/>
          <w:bCs/>
          <w:sz w:val="28"/>
          <w:szCs w:val="28"/>
          <w:lang w:val="ru-RU"/>
        </w:rPr>
        <w:t xml:space="preserve">Квалификационные требования к стажу гражданской службы (государственной службы иных видов) или стажу (опыту) работы по специальности, </w:t>
      </w:r>
      <w:r w:rsidRPr="00AA53BF">
        <w:rPr>
          <w:rFonts w:cs="Times New Roman"/>
          <w:color w:val="000000"/>
          <w:sz w:val="28"/>
          <w:szCs w:val="28"/>
          <w:lang w:val="ru-RU"/>
        </w:rPr>
        <w:t xml:space="preserve">предъявляемые к «специалистам» старшей группы должностей: </w:t>
      </w:r>
      <w:r w:rsidR="00D64E9C">
        <w:rPr>
          <w:rFonts w:cs="Times New Roman"/>
          <w:color w:val="000000"/>
          <w:sz w:val="28"/>
          <w:szCs w:val="28"/>
          <w:lang w:val="ru-RU"/>
        </w:rPr>
        <w:t>не предъявляются</w:t>
      </w:r>
      <w:r w:rsidRPr="00AA53BF">
        <w:rPr>
          <w:rFonts w:cs="Times New Roman"/>
          <w:color w:val="000000"/>
          <w:sz w:val="28"/>
          <w:szCs w:val="28"/>
          <w:lang w:val="ru-RU"/>
        </w:rPr>
        <w:t>.</w:t>
      </w: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64E9C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b/>
          <w:i/>
          <w:color w:val="000000"/>
          <w:sz w:val="28"/>
          <w:szCs w:val="28"/>
          <w:lang w:val="ru-RU"/>
        </w:rPr>
        <w:t xml:space="preserve">При отборе учитываются: </w:t>
      </w:r>
      <w:r w:rsidRPr="00AA53BF">
        <w:rPr>
          <w:rFonts w:cs="Times New Roman"/>
          <w:color w:val="000000"/>
          <w:sz w:val="28"/>
          <w:szCs w:val="28"/>
          <w:lang w:val="ru-RU"/>
        </w:rPr>
        <w:t xml:space="preserve">знания правил делового этикета, </w:t>
      </w:r>
      <w:r w:rsidR="00D64E9C">
        <w:rPr>
          <w:rFonts w:cs="Times New Roman"/>
          <w:color w:val="000000"/>
          <w:sz w:val="28"/>
          <w:szCs w:val="28"/>
          <w:lang w:val="ru-RU"/>
        </w:rPr>
        <w:t>основ делопроизводства</w:t>
      </w:r>
      <w:r w:rsidR="002A1D7A">
        <w:rPr>
          <w:rFonts w:cs="Times New Roman"/>
          <w:color w:val="000000"/>
          <w:sz w:val="28"/>
          <w:szCs w:val="28"/>
          <w:lang w:val="ru-RU"/>
        </w:rPr>
        <w:t>, уверенное пользование компьютерной и оргтехникой</w:t>
      </w:r>
      <w:r w:rsidR="00D64E9C">
        <w:rPr>
          <w:rFonts w:cs="Times New Roman"/>
          <w:color w:val="000000"/>
          <w:sz w:val="28"/>
          <w:szCs w:val="28"/>
          <w:lang w:val="ru-RU"/>
        </w:rPr>
        <w:t>.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i/>
          <w:iCs/>
          <w:sz w:val="28"/>
          <w:szCs w:val="28"/>
          <w:lang w:val="ru-RU"/>
        </w:rPr>
      </w:pPr>
    </w:p>
    <w:p w:rsidR="00536355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b/>
          <w:i/>
          <w:iCs/>
          <w:sz w:val="28"/>
          <w:szCs w:val="28"/>
          <w:lang w:val="ru-RU"/>
        </w:rPr>
        <w:t>Профессиональные навыки</w:t>
      </w:r>
      <w:r w:rsidRPr="00AA53BF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AA53BF">
        <w:rPr>
          <w:rFonts w:cs="Times New Roman"/>
          <w:color w:val="000000"/>
          <w:sz w:val="28"/>
          <w:szCs w:val="28"/>
          <w:lang w:val="ru-RU"/>
        </w:rPr>
        <w:t xml:space="preserve"> работы с нормативными и нормативн</w:t>
      </w:r>
      <w:proofErr w:type="gramStart"/>
      <w:r w:rsidRPr="00AA53BF">
        <w:rPr>
          <w:rFonts w:cs="Times New Roman"/>
          <w:color w:val="000000"/>
          <w:sz w:val="28"/>
          <w:szCs w:val="28"/>
          <w:lang w:val="ru-RU"/>
        </w:rPr>
        <w:t>о-</w:t>
      </w:r>
      <w:proofErr w:type="gramEnd"/>
      <w:r w:rsidRPr="00AA53BF">
        <w:rPr>
          <w:rFonts w:cs="Times New Roman"/>
          <w:color w:val="000000"/>
          <w:sz w:val="28"/>
          <w:szCs w:val="28"/>
          <w:lang w:val="ru-RU"/>
        </w:rPr>
        <w:t xml:space="preserve">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623519" w:rsidRPr="00AA53BF" w:rsidRDefault="00623519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AA53BF">
        <w:rPr>
          <w:rFonts w:cs="Times New Roman"/>
          <w:b/>
          <w:color w:val="000000"/>
          <w:sz w:val="28"/>
          <w:szCs w:val="28"/>
        </w:rPr>
        <w:t>Денежное</w:t>
      </w:r>
      <w:proofErr w:type="spellEnd"/>
      <w:r w:rsidRPr="00AA53BF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AA53BF">
        <w:rPr>
          <w:rFonts w:cs="Times New Roman"/>
          <w:b/>
          <w:color w:val="000000"/>
          <w:sz w:val="28"/>
          <w:szCs w:val="28"/>
        </w:rPr>
        <w:t>содержание</w:t>
      </w:r>
      <w:proofErr w:type="spellEnd"/>
      <w:r w:rsidRPr="00AA53BF">
        <w:rPr>
          <w:rFonts w:cs="Times New Roman"/>
          <w:color w:val="000000"/>
          <w:sz w:val="28"/>
          <w:szCs w:val="28"/>
        </w:rPr>
        <w:t>: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Ежем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 w:rsidR="00DA64EE" w:rsidRPr="00AA53BF" w:rsidRDefault="00536355" w:rsidP="00536355">
      <w:pPr>
        <w:pStyle w:val="11"/>
        <w:tabs>
          <w:tab w:val="left" w:pos="0"/>
        </w:tabs>
        <w:spacing w:after="0" w:line="240" w:lineRule="auto"/>
        <w:ind w:left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 xml:space="preserve">  - </w:t>
      </w:r>
      <w:r w:rsidR="002E18A8">
        <w:rPr>
          <w:rFonts w:cs="Times New Roman"/>
          <w:color w:val="000000"/>
          <w:sz w:val="28"/>
          <w:szCs w:val="28"/>
          <w:lang w:val="ru-RU"/>
        </w:rPr>
        <w:t>с</w:t>
      </w:r>
      <w:r w:rsidRPr="00AA53BF">
        <w:rPr>
          <w:rFonts w:cs="Times New Roman"/>
          <w:color w:val="000000"/>
          <w:sz w:val="28"/>
          <w:szCs w:val="28"/>
          <w:lang w:val="ru-RU"/>
        </w:rPr>
        <w:t>пециалиста-эксперта – 4</w:t>
      </w:r>
      <w:r w:rsidR="002E18A8">
        <w:rPr>
          <w:rFonts w:cs="Times New Roman"/>
          <w:color w:val="000000"/>
          <w:sz w:val="28"/>
          <w:szCs w:val="28"/>
          <w:lang w:val="ru-RU"/>
        </w:rPr>
        <w:t>322</w:t>
      </w:r>
      <w:r w:rsidRPr="00AA53BF">
        <w:rPr>
          <w:rFonts w:cs="Times New Roman"/>
          <w:color w:val="000000"/>
          <w:sz w:val="28"/>
          <w:szCs w:val="28"/>
          <w:lang w:val="ru-RU"/>
        </w:rPr>
        <w:t>,00 руб</w:t>
      </w:r>
      <w:r w:rsidR="00DA64EE" w:rsidRPr="00AA53BF">
        <w:rPr>
          <w:rFonts w:cs="Times New Roman"/>
          <w:color w:val="000000"/>
          <w:sz w:val="28"/>
          <w:szCs w:val="28"/>
          <w:lang w:val="ru-RU"/>
        </w:rPr>
        <w:t>.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Ежем</w:t>
      </w:r>
      <w:r w:rsidRPr="00AA53BF">
        <w:rPr>
          <w:rFonts w:cs="Times New Roman"/>
          <w:color w:val="000000"/>
          <w:sz w:val="28"/>
          <w:szCs w:val="28"/>
          <w:lang w:val="ru-RU"/>
        </w:rPr>
        <w:t xml:space="preserve">есячный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 xml:space="preserve">оклад в соответствии с присвоенным классным чином для </w:t>
      </w:r>
      <w:r w:rsidR="00DA64EE" w:rsidRPr="00AA53BF">
        <w:rPr>
          <w:rFonts w:cs="Times New Roman"/>
          <w:color w:val="000000"/>
          <w:sz w:val="28"/>
          <w:szCs w:val="28"/>
          <w:lang w:val="ru-RU"/>
        </w:rPr>
        <w:t xml:space="preserve">старшей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 xml:space="preserve"> группы должностей от 1</w:t>
      </w:r>
      <w:r w:rsidR="007B0BE4" w:rsidRPr="00AA53BF">
        <w:rPr>
          <w:rFonts w:cs="Times New Roman"/>
          <w:color w:val="000000"/>
          <w:sz w:val="28"/>
          <w:szCs w:val="28"/>
          <w:lang w:val="ru-RU"/>
        </w:rPr>
        <w:t>319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 xml:space="preserve">,00  руб. </w:t>
      </w:r>
      <w:r>
        <w:rPr>
          <w:rFonts w:cs="Times New Roman"/>
          <w:color w:val="000000"/>
          <w:sz w:val="28"/>
          <w:szCs w:val="28"/>
          <w:lang w:val="ru-RU"/>
        </w:rPr>
        <w:t>(присваивается после успешного прохождения испытательного срока).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Ежемесячная надбавка за выслугу лет</w:t>
      </w:r>
      <w:r w:rsidR="00536355" w:rsidRPr="00AA53BF">
        <w:rPr>
          <w:rFonts w:cs="Times New Roman"/>
          <w:color w:val="000000"/>
          <w:sz w:val="28"/>
          <w:szCs w:val="28"/>
        </w:rPr>
        <w:t> 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на государственной гражданской службе Российской Федерации от 10 % до 30 % должностного оклада (при наличии необходимого стажа);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 xml:space="preserve">Ежемесячная надбавка к должностному окладу за особые условия государственной гражданской службы Российской Федерации для старшей группы </w:t>
      </w:r>
      <w:r w:rsidR="00536355" w:rsidRPr="00AA53BF">
        <w:rPr>
          <w:rFonts w:cs="Times New Roman"/>
          <w:sz w:val="28"/>
          <w:szCs w:val="28"/>
          <w:lang w:val="ru-RU"/>
        </w:rPr>
        <w:t xml:space="preserve">от 60 % до 90 %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должностного оклада;</w:t>
      </w:r>
    </w:p>
    <w:p w:rsidR="00536355" w:rsidRPr="00AA53BF" w:rsidRDefault="002E18A8" w:rsidP="00536355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36355" w:rsidRPr="00AA53BF">
        <w:rPr>
          <w:rFonts w:cs="Times New Roman"/>
          <w:color w:val="000000"/>
          <w:sz w:val="28"/>
          <w:szCs w:val="28"/>
          <w:lang w:val="ru-RU"/>
        </w:rPr>
        <w:t>Ежемесячное денежное поощрение - один должностной оклад.</w:t>
      </w:r>
    </w:p>
    <w:p w:rsidR="00536355" w:rsidRPr="00AA53BF" w:rsidRDefault="00536355" w:rsidP="00536355">
      <w:pPr>
        <w:pStyle w:val="11"/>
        <w:tabs>
          <w:tab w:val="left" w:pos="0"/>
        </w:tabs>
        <w:spacing w:after="0" w:line="240" w:lineRule="auto"/>
        <w:ind w:left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 xml:space="preserve">Государственным гражданским служащим за выполнение особо важных и сложных заданий в соответствии с </w:t>
      </w:r>
      <w:proofErr w:type="gramStart"/>
      <w:r w:rsidRPr="00AA53BF">
        <w:rPr>
          <w:rFonts w:cs="Times New Roman"/>
          <w:color w:val="000000"/>
          <w:sz w:val="28"/>
          <w:szCs w:val="28"/>
          <w:lang w:val="ru-RU"/>
        </w:rPr>
        <w:t xml:space="preserve">положением, утвержденным в Управлении </w:t>
      </w:r>
      <w:proofErr w:type="spellStart"/>
      <w:r w:rsidR="007B0BE4" w:rsidRPr="00AA53BF">
        <w:rPr>
          <w:rFonts w:cs="Times New Roman"/>
          <w:color w:val="000000"/>
          <w:sz w:val="28"/>
          <w:szCs w:val="28"/>
          <w:lang w:val="ru-RU"/>
        </w:rPr>
        <w:t>Роскомнадзора</w:t>
      </w:r>
      <w:proofErr w:type="spellEnd"/>
      <w:r w:rsidR="007B0BE4" w:rsidRPr="00AA53BF">
        <w:rPr>
          <w:rFonts w:cs="Times New Roman"/>
          <w:color w:val="000000"/>
          <w:sz w:val="28"/>
          <w:szCs w:val="28"/>
          <w:lang w:val="ru-RU"/>
        </w:rPr>
        <w:t xml:space="preserve"> по Ивановской области </w:t>
      </w:r>
      <w:r w:rsidRPr="00AA53BF">
        <w:rPr>
          <w:rFonts w:cs="Times New Roman"/>
          <w:color w:val="000000"/>
          <w:sz w:val="28"/>
          <w:szCs w:val="28"/>
          <w:lang w:val="ru-RU"/>
        </w:rPr>
        <w:t>выплачивается</w:t>
      </w:r>
      <w:proofErr w:type="gramEnd"/>
      <w:r w:rsidRPr="00AA53BF">
        <w:rPr>
          <w:rFonts w:cs="Times New Roman"/>
          <w:color w:val="000000"/>
          <w:sz w:val="28"/>
          <w:szCs w:val="28"/>
          <w:lang w:val="ru-RU"/>
        </w:rPr>
        <w:t xml:space="preserve"> премия; предоставляется 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в соответствии с присвоенным классным чином), а также материальная помощь к ежегодному оплачиваемому отпуску один месячный оклад денежного содержания (должностной оклад + </w:t>
      </w:r>
      <w:proofErr w:type="gramStart"/>
      <w:r w:rsidRPr="00AA53BF">
        <w:rPr>
          <w:rFonts w:cs="Times New Roman"/>
          <w:color w:val="000000"/>
          <w:sz w:val="28"/>
          <w:szCs w:val="28"/>
          <w:lang w:val="ru-RU"/>
        </w:rPr>
        <w:t>оклад</w:t>
      </w:r>
      <w:proofErr w:type="gramEnd"/>
      <w:r w:rsidRPr="00AA53BF">
        <w:rPr>
          <w:rFonts w:cs="Times New Roman"/>
          <w:color w:val="000000"/>
          <w:sz w:val="28"/>
          <w:szCs w:val="28"/>
          <w:lang w:val="ru-RU"/>
        </w:rPr>
        <w:t xml:space="preserve"> в соответствии с присвоенным классным чином).</w:t>
      </w:r>
    </w:p>
    <w:p w:rsidR="00536355" w:rsidRPr="00AA53BF" w:rsidRDefault="00536355" w:rsidP="00536355">
      <w:pPr>
        <w:pStyle w:val="11"/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Государственному гражданскому служащему предоставляются:</w:t>
      </w:r>
    </w:p>
    <w:p w:rsidR="00536355" w:rsidRPr="00AA53BF" w:rsidRDefault="00536355" w:rsidP="00536355">
      <w:pPr>
        <w:pStyle w:val="1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- ежегодный оплачиваемый отпуск продолжительностью 33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 w:rsidR="00536355" w:rsidRPr="00AA53BF" w:rsidRDefault="00536355" w:rsidP="00536355">
      <w:pPr>
        <w:ind w:firstLine="709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- оплачиваемый больничный лист.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536355" w:rsidRPr="00AA53BF" w:rsidRDefault="00536355" w:rsidP="00536355">
      <w:pPr>
        <w:pStyle w:val="11"/>
        <w:spacing w:after="0" w:line="240" w:lineRule="auto"/>
        <w:rPr>
          <w:rFonts w:cs="Times New Roman"/>
          <w:bCs/>
          <w:sz w:val="28"/>
          <w:szCs w:val="28"/>
          <w:lang w:val="ru-RU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AA53BF">
        <w:rPr>
          <w:rFonts w:cs="Times New Roman"/>
          <w:color w:val="000000"/>
          <w:sz w:val="28"/>
          <w:szCs w:val="28"/>
          <w:lang w:val="ru-RU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  <w:proofErr w:type="gramEnd"/>
    </w:p>
    <w:p w:rsidR="00536355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</w:t>
      </w:r>
      <w:r w:rsidRPr="00AA53BF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Федерации о государственной гражданской службе для поступления на гражданскую службу и ее прохождения. </w:t>
      </w:r>
    </w:p>
    <w:p w:rsidR="00B01A1B" w:rsidRPr="00AA53BF" w:rsidRDefault="00B01A1B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536355">
      <w:pPr>
        <w:pStyle w:val="3"/>
        <w:spacing w:before="0" w:after="0"/>
        <w:ind w:firstLine="708"/>
        <w:rPr>
          <w:rFonts w:ascii="Times New Roman" w:eastAsia="Times New Roman" w:hAnsi="Times New Roman" w:cs="Times New Roman"/>
          <w:bCs w:val="0"/>
          <w:color w:val="00000A"/>
        </w:rPr>
      </w:pPr>
      <w:r w:rsidRPr="00AA53BF">
        <w:rPr>
          <w:rFonts w:ascii="Times New Roman" w:eastAsia="Times New Roman" w:hAnsi="Times New Roman" w:cs="Times New Roman"/>
          <w:bCs w:val="0"/>
          <w:color w:val="00000A"/>
        </w:rPr>
        <w:t>Условия прохождения гражданской службы:</w:t>
      </w:r>
    </w:p>
    <w:p w:rsidR="00536355" w:rsidRPr="00AA53BF" w:rsidRDefault="00536355" w:rsidP="00536355">
      <w:pPr>
        <w:pStyle w:val="11"/>
        <w:spacing w:after="0" w:line="240" w:lineRule="auto"/>
        <w:rPr>
          <w:rFonts w:cs="Times New Roman"/>
          <w:sz w:val="28"/>
          <w:szCs w:val="28"/>
          <w:lang w:val="ru-RU"/>
        </w:rPr>
      </w:pP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В соответствии с замещаемой должностью ведущей группы должностей гражданскому служащему может быть присвоен классный чин - советник государственной гражданской службы Российской Федерации, старшей группы должностей - референт государственной гражданской службы Российской Федерации.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 Государственные гражданские служащие участвуют в программах обучения и переобучения, курсах повышения квалификации.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Служебные командировки </w:t>
      </w:r>
      <w:r w:rsidRPr="00AA53BF">
        <w:rPr>
          <w:bCs/>
          <w:sz w:val="28"/>
          <w:szCs w:val="28"/>
        </w:rPr>
        <w:t xml:space="preserve">предположительно </w:t>
      </w:r>
      <w:r w:rsidR="002E18A8">
        <w:rPr>
          <w:bCs/>
          <w:sz w:val="28"/>
          <w:szCs w:val="28"/>
        </w:rPr>
        <w:t>составляют 10 % рабочего времени.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</w:p>
    <w:p w:rsidR="00536355" w:rsidRPr="00AA53BF" w:rsidRDefault="00536355" w:rsidP="00536355">
      <w:pPr>
        <w:ind w:firstLine="708"/>
        <w:jc w:val="both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Для участия в конкурсе представляются следующие документы:</w:t>
      </w:r>
    </w:p>
    <w:p w:rsidR="00536355" w:rsidRPr="00AA53BF" w:rsidRDefault="00536355" w:rsidP="00536355">
      <w:pPr>
        <w:jc w:val="both"/>
        <w:rPr>
          <w:sz w:val="28"/>
          <w:szCs w:val="28"/>
        </w:rPr>
      </w:pP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1. Личное заявление (образец заявления прилагается).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sz w:val="28"/>
          <w:szCs w:val="28"/>
        </w:rPr>
        <w:t xml:space="preserve">2. Собственноручно заполненная и подписанная анкета по форме, утвержденной Правительством Российской Федерации </w:t>
      </w:r>
      <w:r w:rsidRPr="00AA53BF">
        <w:rPr>
          <w:color w:val="000000"/>
          <w:sz w:val="28"/>
          <w:szCs w:val="28"/>
        </w:rPr>
        <w:t>по форме, утвержденной Распоряжением Правительства РФ от 26 мая 2005 г. N 667-р, с  фотографией (3х4) (образец анкеты прилагается).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квалификацию: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36355" w:rsidRPr="00AA53BF" w:rsidRDefault="00536355" w:rsidP="00536355">
      <w:pPr>
        <w:ind w:firstLine="708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sz w:val="28"/>
          <w:szCs w:val="28"/>
        </w:rPr>
        <w:t xml:space="preserve">5.  Документы об отсутствии у гражданина заболевания, препятствующего поступлению на гражданскую службу или ее прохождению </w:t>
      </w:r>
      <w:r w:rsidRPr="00AA53BF">
        <w:rPr>
          <w:color w:val="000000"/>
          <w:sz w:val="28"/>
          <w:szCs w:val="28"/>
        </w:rPr>
        <w:t>(форма № 001-гс/у).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lastRenderedPageBreak/>
        <w:t>6. Иные документы, предусмотренные Федеральным законом №79-ФЗ,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36355" w:rsidRPr="00AA53BF" w:rsidRDefault="00536355" w:rsidP="00536355">
      <w:pPr>
        <w:ind w:firstLine="708"/>
        <w:jc w:val="both"/>
        <w:rPr>
          <w:color w:val="000000"/>
          <w:sz w:val="28"/>
          <w:szCs w:val="28"/>
        </w:rPr>
      </w:pP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A53BF">
        <w:rPr>
          <w:rFonts w:cs="Times New Roman"/>
          <w:sz w:val="28"/>
          <w:szCs w:val="28"/>
          <w:lang w:val="ru-RU"/>
        </w:rPr>
        <w:t>Гражданский служащий Управления Федеральной службы по надзору в сфере связи, информационных технологий и массовых коммуникаций по Ивановской области, изъявивший желание участвовать в конкурсе подает</w:t>
      </w:r>
      <w:r w:rsidRPr="00AA53BF">
        <w:rPr>
          <w:rFonts w:cs="Times New Roman"/>
          <w:sz w:val="28"/>
          <w:szCs w:val="28"/>
        </w:rPr>
        <w:t> </w:t>
      </w:r>
      <w:r w:rsidRPr="00AA53BF">
        <w:rPr>
          <w:rFonts w:cs="Times New Roman"/>
          <w:sz w:val="28"/>
          <w:szCs w:val="28"/>
          <w:lang w:val="ru-RU"/>
        </w:rPr>
        <w:t xml:space="preserve"> заявление на имя </w:t>
      </w:r>
      <w:r w:rsidR="007B0BE4" w:rsidRPr="00AA53BF">
        <w:rPr>
          <w:rFonts w:cs="Times New Roman"/>
          <w:sz w:val="28"/>
          <w:szCs w:val="28"/>
          <w:lang w:val="ru-RU"/>
        </w:rPr>
        <w:t xml:space="preserve">руководителя Управления </w:t>
      </w:r>
      <w:proofErr w:type="spellStart"/>
      <w:r w:rsidR="007B0BE4" w:rsidRPr="00AA53BF">
        <w:rPr>
          <w:rFonts w:cs="Times New Roman"/>
          <w:sz w:val="28"/>
          <w:szCs w:val="28"/>
          <w:lang w:val="ru-RU"/>
        </w:rPr>
        <w:t>Роскомнадзора</w:t>
      </w:r>
      <w:proofErr w:type="spellEnd"/>
      <w:r w:rsidR="007B0BE4" w:rsidRPr="00AA53BF">
        <w:rPr>
          <w:rFonts w:cs="Times New Roman"/>
          <w:sz w:val="28"/>
          <w:szCs w:val="28"/>
          <w:lang w:val="ru-RU"/>
        </w:rPr>
        <w:t xml:space="preserve"> по Ивановской области</w:t>
      </w:r>
      <w:r w:rsidRPr="00AA53BF">
        <w:rPr>
          <w:rFonts w:cs="Times New Roman"/>
          <w:sz w:val="28"/>
          <w:szCs w:val="28"/>
          <w:lang w:val="ru-RU"/>
        </w:rPr>
        <w:t>.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AA53BF">
        <w:rPr>
          <w:rFonts w:cs="Times New Roman"/>
          <w:sz w:val="28"/>
          <w:szCs w:val="28"/>
          <w:lang w:val="ru-RU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</w:t>
      </w:r>
      <w:proofErr w:type="spellStart"/>
      <w:r w:rsidR="007B0BE4" w:rsidRPr="00AA53BF">
        <w:rPr>
          <w:rFonts w:cs="Times New Roman"/>
          <w:sz w:val="28"/>
          <w:szCs w:val="28"/>
          <w:lang w:val="ru-RU"/>
        </w:rPr>
        <w:t>Роскомнадзора</w:t>
      </w:r>
      <w:proofErr w:type="spellEnd"/>
      <w:r w:rsidRPr="00AA53BF">
        <w:rPr>
          <w:rFonts w:cs="Times New Roman"/>
          <w:sz w:val="28"/>
          <w:szCs w:val="28"/>
          <w:lang w:val="ru-RU"/>
        </w:rPr>
        <w:t xml:space="preserve"> по Ивановской области заявление на имя руководителя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  <w:proofErr w:type="gramEnd"/>
    </w:p>
    <w:p w:rsidR="00536355" w:rsidRPr="00AA53BF" w:rsidRDefault="00536355" w:rsidP="00536355">
      <w:pPr>
        <w:ind w:firstLine="708"/>
        <w:jc w:val="both"/>
        <w:rPr>
          <w:b/>
          <w:sz w:val="28"/>
          <w:szCs w:val="28"/>
        </w:rPr>
      </w:pPr>
    </w:p>
    <w:p w:rsidR="007B0BE4" w:rsidRPr="00AA53BF" w:rsidRDefault="007B0BE4" w:rsidP="007B0BE4">
      <w:pPr>
        <w:ind w:firstLine="708"/>
        <w:contextualSpacing/>
        <w:jc w:val="both"/>
        <w:rPr>
          <w:b/>
          <w:sz w:val="28"/>
          <w:szCs w:val="28"/>
          <w:lang w:eastAsia="ru-RU" w:bidi="en-US"/>
        </w:rPr>
      </w:pPr>
      <w:r w:rsidRPr="00AA53BF">
        <w:rPr>
          <w:b/>
          <w:sz w:val="28"/>
          <w:szCs w:val="28"/>
          <w:lang w:eastAsia="ru-RU" w:bidi="en-US"/>
        </w:rPr>
        <w:t xml:space="preserve">Общие базовые знания </w:t>
      </w:r>
      <w:r w:rsidRPr="00AA53BF"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 w:rsidRPr="00AA53BF">
        <w:rPr>
          <w:b/>
          <w:sz w:val="28"/>
          <w:szCs w:val="28"/>
          <w:lang w:eastAsia="ru-RU" w:bidi="en-US"/>
        </w:rPr>
        <w:t>: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1) знание государственного языка Российской Федерации (русского языка);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 xml:space="preserve">2) знание основ: 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Конституции Российской Федерации;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 xml:space="preserve">- </w:t>
      </w:r>
      <w:r w:rsidR="007B0BE4" w:rsidRPr="00AA53BF">
        <w:rPr>
          <w:sz w:val="28"/>
          <w:szCs w:val="28"/>
          <w:lang w:eastAsia="ru-RU" w:bidi="en-US"/>
        </w:rPr>
        <w:t>Федерального закона от 27.07.2004 № 79-ФЗ «О государственной гражданской службе Российской Федерации»;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Федерального закона от 27 мая 2003 г. № 58-ФЗ «О системе государственной службы Российской Федерации»;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Федерального закона от 25 декабря 2008 г. № 273-ФЗ «О противодействии коррупции»;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Федерального закона от 2 мая 2006 г. № 59-ФЗ «О порядке рассмотрения обращений граждан Российской Федерации»;</w:t>
      </w:r>
    </w:p>
    <w:p w:rsidR="007B0BE4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</w:t>
      </w:r>
      <w:r w:rsidR="007B0BE4" w:rsidRPr="00AA53BF">
        <w:rPr>
          <w:sz w:val="28"/>
          <w:szCs w:val="28"/>
          <w:lang w:eastAsia="ru-RU" w:bidi="en-US"/>
        </w:rPr>
        <w:t xml:space="preserve"> Федерального закона от 27 июля 2006 г. № 149-ФЗ «Об информации, информационных технологиях и о защите информации»;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07.07.2003 № 126-ФЗ «О связи»;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02.05.2006 № 59-ФЗ «О порядке рассмотрения обращений граждан Российской Федерации»;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27.07.2006 № 149-ФЗ «Об информации, информационных технологиях и о защите информации»;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Федеральный закон от 09.02.2009 № 8-ФЗ «Об организации предоставления государственных и муниципальных услуг»;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 xml:space="preserve">- постановление Правительства Российской Федерации от 01.04.2005 № 175 «Об утверждении Правил осуществления </w:t>
      </w:r>
      <w:proofErr w:type="spellStart"/>
      <w:r w:rsidRPr="00B01A1B">
        <w:rPr>
          <w:sz w:val="28"/>
          <w:szCs w:val="28"/>
          <w:lang w:eastAsia="ru-RU" w:bidi="en-US"/>
        </w:rPr>
        <w:t>радиоконтроля</w:t>
      </w:r>
      <w:proofErr w:type="spellEnd"/>
      <w:r w:rsidRPr="00B01A1B">
        <w:rPr>
          <w:sz w:val="28"/>
          <w:szCs w:val="28"/>
          <w:lang w:eastAsia="ru-RU" w:bidi="en-US"/>
        </w:rPr>
        <w:t xml:space="preserve"> в Российской Федерации»;</w:t>
      </w:r>
    </w:p>
    <w:p w:rsid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 xml:space="preserve">- постановление Правительства Российской Федерации от 12.10.2004 № 539 «О порядке регистрации радиоэлектронных средств и высокочастотных устройств»; </w:t>
      </w:r>
    </w:p>
    <w:p w:rsidR="00B01A1B" w:rsidRPr="00932E4C" w:rsidRDefault="00B01A1B" w:rsidP="00B01A1B">
      <w:pPr>
        <w:ind w:firstLine="709"/>
        <w:jc w:val="both"/>
        <w:rPr>
          <w:sz w:val="28"/>
          <w:szCs w:val="28"/>
        </w:rPr>
      </w:pPr>
      <w:r w:rsidRPr="00932E4C">
        <w:rPr>
          <w:sz w:val="28"/>
          <w:szCs w:val="28"/>
        </w:rPr>
        <w:t>- Федеральный закон от 17</w:t>
      </w:r>
      <w:r>
        <w:rPr>
          <w:sz w:val="28"/>
          <w:szCs w:val="28"/>
        </w:rPr>
        <w:t xml:space="preserve"> июля </w:t>
      </w:r>
      <w:r w:rsidRPr="00932E4C">
        <w:rPr>
          <w:sz w:val="28"/>
          <w:szCs w:val="28"/>
        </w:rPr>
        <w:t>1999 № 176-ФЗ «О почтовой связи»;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3) знаниями и умениями в области информационно-коммуникационных технологий;</w:t>
      </w:r>
    </w:p>
    <w:p w:rsidR="007B0BE4" w:rsidRPr="00AA53BF" w:rsidRDefault="00B12D28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lastRenderedPageBreak/>
        <w:t>4</w:t>
      </w:r>
      <w:r w:rsidR="007B0BE4" w:rsidRPr="00AA53BF">
        <w:rPr>
          <w:sz w:val="28"/>
          <w:szCs w:val="28"/>
          <w:lang w:eastAsia="ru-RU" w:bidi="en-US"/>
        </w:rPr>
        <w:t>) порядка работы со служебной информацией;</w:t>
      </w:r>
    </w:p>
    <w:p w:rsidR="007B0BE4" w:rsidRPr="00AA53BF" w:rsidRDefault="00B01A1B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5</w:t>
      </w:r>
      <w:r w:rsidR="007B0BE4" w:rsidRPr="00AA53BF">
        <w:rPr>
          <w:sz w:val="28"/>
          <w:szCs w:val="28"/>
          <w:lang w:eastAsia="ru-RU" w:bidi="en-US"/>
        </w:rPr>
        <w:t>) Кодекса этики и служебного поведения федеральных государственных гра</w:t>
      </w:r>
      <w:r w:rsidR="00EF3241">
        <w:rPr>
          <w:sz w:val="28"/>
          <w:szCs w:val="28"/>
          <w:lang w:eastAsia="ru-RU" w:bidi="en-US"/>
        </w:rPr>
        <w:t xml:space="preserve">жданских служащих </w:t>
      </w:r>
      <w:proofErr w:type="spellStart"/>
      <w:r w:rsidR="00EF3241">
        <w:rPr>
          <w:sz w:val="28"/>
          <w:szCs w:val="28"/>
          <w:lang w:eastAsia="ru-RU" w:bidi="en-US"/>
        </w:rPr>
        <w:t>Роскомнадзора</w:t>
      </w:r>
      <w:proofErr w:type="spellEnd"/>
      <w:r w:rsidR="00EF3241">
        <w:rPr>
          <w:sz w:val="28"/>
          <w:szCs w:val="28"/>
          <w:lang w:eastAsia="ru-RU" w:bidi="en-US"/>
        </w:rPr>
        <w:t>.</w:t>
      </w:r>
    </w:p>
    <w:p w:rsidR="00B12D28" w:rsidRPr="00AA53BF" w:rsidRDefault="00B12D28" w:rsidP="007B0BE4">
      <w:pPr>
        <w:ind w:firstLine="708"/>
        <w:contextualSpacing/>
        <w:jc w:val="both"/>
        <w:rPr>
          <w:b/>
          <w:sz w:val="28"/>
          <w:szCs w:val="28"/>
          <w:lang w:eastAsia="ru-RU" w:bidi="en-US"/>
        </w:rPr>
      </w:pPr>
    </w:p>
    <w:p w:rsidR="007B0BE4" w:rsidRDefault="007B0BE4" w:rsidP="007B0BE4">
      <w:pPr>
        <w:ind w:firstLine="708"/>
        <w:contextualSpacing/>
        <w:jc w:val="both"/>
        <w:rPr>
          <w:b/>
          <w:sz w:val="28"/>
          <w:szCs w:val="28"/>
          <w:lang w:eastAsia="ru-RU" w:bidi="en-US"/>
        </w:rPr>
      </w:pPr>
      <w:r w:rsidRPr="00AA53BF">
        <w:rPr>
          <w:b/>
          <w:sz w:val="28"/>
          <w:szCs w:val="28"/>
          <w:lang w:eastAsia="ru-RU" w:bidi="en-US"/>
        </w:rPr>
        <w:t xml:space="preserve">Общие базовые умения </w:t>
      </w:r>
      <w:r w:rsidR="00B01A1B">
        <w:rPr>
          <w:b/>
          <w:sz w:val="28"/>
          <w:szCs w:val="28"/>
          <w:lang w:eastAsia="ru-RU" w:bidi="en-US"/>
        </w:rPr>
        <w:t xml:space="preserve">и </w:t>
      </w:r>
      <w:proofErr w:type="gramStart"/>
      <w:r w:rsidR="00B01A1B">
        <w:rPr>
          <w:b/>
          <w:sz w:val="28"/>
          <w:szCs w:val="28"/>
          <w:lang w:eastAsia="ru-RU" w:bidi="en-US"/>
        </w:rPr>
        <w:t>навыки</w:t>
      </w:r>
      <w:proofErr w:type="gramEnd"/>
      <w:r w:rsidR="00B01A1B">
        <w:rPr>
          <w:b/>
          <w:sz w:val="28"/>
          <w:szCs w:val="28"/>
          <w:lang w:eastAsia="ru-RU" w:bidi="en-US"/>
        </w:rPr>
        <w:t xml:space="preserve"> </w:t>
      </w:r>
      <w:r w:rsidRPr="00AA53BF"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 w:rsidRPr="00AA53BF">
        <w:rPr>
          <w:b/>
          <w:sz w:val="28"/>
          <w:szCs w:val="28"/>
          <w:lang w:eastAsia="ru-RU" w:bidi="en-US"/>
        </w:rPr>
        <w:t>: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мыслить системно;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планировать и рационально использовать рабочее время;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достигать результата;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коммуникативные умения;</w:t>
      </w:r>
    </w:p>
    <w:p w:rsidR="007B0BE4" w:rsidRPr="00AA53BF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работать в стрессовых условиях;</w:t>
      </w:r>
    </w:p>
    <w:p w:rsidR="00536355" w:rsidRDefault="007B0BE4" w:rsidP="007B0BE4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AA53BF">
        <w:rPr>
          <w:sz w:val="28"/>
          <w:szCs w:val="28"/>
          <w:lang w:eastAsia="ru-RU" w:bidi="en-US"/>
        </w:rPr>
        <w:t>- умение совершенствовать свой профессиональный уровень.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подготовка деловых писем;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 xml:space="preserve">- владение компьютерной техникой, необходимым программным обеспечением (операционной системой, электронной почтой, текстовым редактором, электронными таблицами, базами данных, использования графических объектов в электронных документах); </w:t>
      </w:r>
    </w:p>
    <w:p w:rsidR="00B01A1B" w:rsidRPr="00B01A1B" w:rsidRDefault="00B01A1B" w:rsidP="00B01A1B">
      <w:pPr>
        <w:ind w:firstLine="708"/>
        <w:contextualSpacing/>
        <w:jc w:val="both"/>
        <w:rPr>
          <w:sz w:val="28"/>
          <w:szCs w:val="28"/>
          <w:lang w:eastAsia="ru-RU" w:bidi="en-US"/>
        </w:rPr>
      </w:pPr>
      <w:r w:rsidRPr="00B01A1B">
        <w:rPr>
          <w:sz w:val="28"/>
          <w:szCs w:val="28"/>
          <w:lang w:eastAsia="ru-RU" w:bidi="en-US"/>
        </w:rPr>
        <w:t>- работа с базами данных и реестрами;</w:t>
      </w:r>
    </w:p>
    <w:p w:rsidR="00B01A1B" w:rsidRDefault="00B01A1B" w:rsidP="00B01A1B">
      <w:pPr>
        <w:ind w:left="709"/>
        <w:contextualSpacing/>
        <w:jc w:val="both"/>
        <w:rPr>
          <w:sz w:val="28"/>
          <w:szCs w:val="28"/>
          <w:lang w:eastAsia="ru-RU" w:bidi="en-US"/>
        </w:rPr>
      </w:pPr>
    </w:p>
    <w:p w:rsidR="00B01A1B" w:rsidRPr="00AA53BF" w:rsidRDefault="00B01A1B" w:rsidP="00B01A1B">
      <w:pPr>
        <w:ind w:firstLine="708"/>
        <w:contextualSpacing/>
        <w:jc w:val="both"/>
        <w:rPr>
          <w:b/>
          <w:sz w:val="28"/>
          <w:szCs w:val="28"/>
          <w:lang w:eastAsia="ru-RU" w:bidi="en-US"/>
        </w:rPr>
      </w:pPr>
      <w:r>
        <w:rPr>
          <w:b/>
          <w:sz w:val="28"/>
          <w:szCs w:val="28"/>
        </w:rPr>
        <w:t>Ф</w:t>
      </w:r>
      <w:r w:rsidRPr="00B01A1B">
        <w:rPr>
          <w:b/>
          <w:sz w:val="28"/>
          <w:szCs w:val="28"/>
        </w:rPr>
        <w:t>ункциональны</w:t>
      </w:r>
      <w:r>
        <w:rPr>
          <w:b/>
          <w:sz w:val="28"/>
          <w:szCs w:val="28"/>
        </w:rPr>
        <w:t>е</w:t>
      </w:r>
      <w:r w:rsidRPr="00B01A1B">
        <w:rPr>
          <w:b/>
          <w:sz w:val="28"/>
          <w:szCs w:val="28"/>
        </w:rPr>
        <w:t xml:space="preserve"> знания</w:t>
      </w:r>
      <w:r>
        <w:rPr>
          <w:b/>
          <w:sz w:val="28"/>
          <w:szCs w:val="28"/>
        </w:rPr>
        <w:t xml:space="preserve"> </w:t>
      </w:r>
      <w:r w:rsidRPr="00AA53BF"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 w:rsidRPr="00AA53BF">
        <w:rPr>
          <w:b/>
          <w:sz w:val="28"/>
          <w:szCs w:val="28"/>
          <w:lang w:eastAsia="ru-RU" w:bidi="en-US"/>
        </w:rPr>
        <w:t>:</w:t>
      </w:r>
      <w:r w:rsidR="00EF3241" w:rsidRPr="00AA53BF">
        <w:rPr>
          <w:b/>
          <w:sz w:val="28"/>
          <w:szCs w:val="28"/>
          <w:lang w:eastAsia="ru-RU" w:bidi="en-US"/>
        </w:rPr>
        <w:t xml:space="preserve"> 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принципы, методы, технологии и механизмы осуществления контроля (надзора);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виды, назначение и технологии организации проверочных процедур;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понятие единого реестра проверок, процедура его формирования;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институт предварительной проверки жалобы и иной информации, поступившей в контрольно-надзорный орган;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процедура организации проверки: порядок, этапы, инструменты проведения;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ограничения при проведении проверочных процедур;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меры, принимаемые по результатам проверки;</w:t>
      </w:r>
    </w:p>
    <w:p w:rsidR="00B01A1B" w:rsidRDefault="00B01A1B" w:rsidP="00B01A1B">
      <w:pPr>
        <w:framePr w:hSpace="180" w:wrap="around" w:vAnchor="text" w:hAnchor="text" w:y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плановые (рейдовые) осмотры;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основания проведения и особенности внеплановых проверок.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принципы предоставления государственных услуг;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требования к предоставлению государственных услуг;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порядок предоставления  государственных услуг в электронной форме;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понятие и принципы функционирования, назначение портала государственных услуг;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права заявителей при получении  государственных услуг;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обязанности государственных органов, предоставляющих  государственные услуги;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стандарт предоставления  государственной услуги: требования и порядок разработки;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консультаций;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разрешений, заключений, лицензий, свидетельств, сертификатов,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удостоверений, патентов, направлений и других документов по результатам предоставления государственной услуги; 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документов на высоком уровне;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деловых писем;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информационно-телекоммуникационными сетями, в том числе сетью «Интернет».</w:t>
      </w:r>
    </w:p>
    <w:p w:rsidR="00C3168E" w:rsidRPr="00AA53BF" w:rsidRDefault="00C3168E" w:rsidP="00AA53BF">
      <w:pPr>
        <w:ind w:firstLine="709"/>
        <w:jc w:val="both"/>
        <w:rPr>
          <w:sz w:val="28"/>
          <w:szCs w:val="28"/>
        </w:rPr>
      </w:pPr>
    </w:p>
    <w:p w:rsidR="008C7450" w:rsidRPr="00B01A1B" w:rsidRDefault="00C3168E" w:rsidP="00AA53BF">
      <w:pPr>
        <w:pStyle w:val="ae"/>
        <w:suppressAutoHyphens w:val="0"/>
        <w:ind w:left="786"/>
        <w:jc w:val="both"/>
        <w:rPr>
          <w:b/>
          <w:color w:val="000000"/>
          <w:sz w:val="28"/>
          <w:szCs w:val="28"/>
        </w:rPr>
      </w:pPr>
      <w:r w:rsidRPr="00B01A1B">
        <w:rPr>
          <w:b/>
          <w:color w:val="000000"/>
          <w:sz w:val="28"/>
          <w:szCs w:val="28"/>
        </w:rPr>
        <w:t>Ос</w:t>
      </w:r>
      <w:r w:rsidR="00B12D28" w:rsidRPr="00B01A1B">
        <w:rPr>
          <w:b/>
          <w:color w:val="000000"/>
          <w:sz w:val="28"/>
          <w:szCs w:val="28"/>
        </w:rPr>
        <w:t>новные должностные обязанности</w:t>
      </w:r>
      <w:r w:rsidR="008C7450" w:rsidRPr="00B01A1B">
        <w:rPr>
          <w:b/>
          <w:color w:val="000000"/>
          <w:sz w:val="28"/>
          <w:szCs w:val="28"/>
        </w:rPr>
        <w:t>:</w:t>
      </w:r>
    </w:p>
    <w:p w:rsidR="00B01A1B" w:rsidRPr="00B01A1B" w:rsidRDefault="00B01A1B" w:rsidP="00B01A1B">
      <w:pPr>
        <w:pStyle w:val="ae"/>
        <w:numPr>
          <w:ilvl w:val="0"/>
          <w:numId w:val="35"/>
        </w:numPr>
        <w:suppressAutoHyphens w:val="0"/>
        <w:jc w:val="both"/>
        <w:rPr>
          <w:b/>
          <w:color w:val="000000"/>
          <w:sz w:val="28"/>
          <w:szCs w:val="28"/>
        </w:rPr>
      </w:pPr>
      <w:r w:rsidRPr="00B01A1B">
        <w:rPr>
          <w:b/>
          <w:color w:val="000000"/>
          <w:sz w:val="28"/>
          <w:szCs w:val="28"/>
        </w:rPr>
        <w:t xml:space="preserve">В области почтовой связи: 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 xml:space="preserve">- осуществлять плановые и внеплановые мероприятия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 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- 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деятельности;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 xml:space="preserve">- в случаях и порядке установленном законодательством РФ составлять протоколы об административных правонарушениях; 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 xml:space="preserve">- запрашивать и получать на безвозмездной основе от владельцев лицензий необходимые сведения и материалы по вопросам, отнесенным к </w:t>
      </w:r>
      <w:r>
        <w:rPr>
          <w:rFonts w:ascii="Times New Roman" w:hAnsi="Times New Roman" w:cs="Times New Roman"/>
          <w:sz w:val="28"/>
          <w:szCs w:val="28"/>
        </w:rPr>
        <w:t>сфере деятельности</w:t>
      </w:r>
      <w:r w:rsidRPr="003D1092">
        <w:rPr>
          <w:rFonts w:ascii="Times New Roman" w:hAnsi="Times New Roman" w:cs="Times New Roman"/>
          <w:sz w:val="28"/>
          <w:szCs w:val="28"/>
        </w:rPr>
        <w:t>;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- 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условий и требований в области связи;</w:t>
      </w:r>
    </w:p>
    <w:p w:rsidR="00B01A1B" w:rsidRPr="003D1092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- 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</w:t>
      </w:r>
      <w:r w:rsidR="001F60FD">
        <w:rPr>
          <w:rFonts w:ascii="Times New Roman" w:hAnsi="Times New Roman" w:cs="Times New Roman"/>
          <w:sz w:val="28"/>
          <w:szCs w:val="28"/>
        </w:rPr>
        <w:t xml:space="preserve"> результате проверок нарушениях;</w:t>
      </w:r>
    </w:p>
    <w:p w:rsidR="00B01A1B" w:rsidRPr="003D1092" w:rsidRDefault="00B01A1B" w:rsidP="00B01A1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3D1092">
        <w:rPr>
          <w:sz w:val="28"/>
          <w:szCs w:val="28"/>
        </w:rPr>
        <w:t>существлять в установленном порядке государственный контроль и надзор в сфере связи</w:t>
      </w:r>
      <w:r w:rsidRPr="003D1092">
        <w:rPr>
          <w:color w:val="000000"/>
          <w:sz w:val="28"/>
          <w:szCs w:val="28"/>
        </w:rPr>
        <w:t xml:space="preserve">: </w:t>
      </w:r>
    </w:p>
    <w:p w:rsidR="00B01A1B" w:rsidRDefault="00B01A1B" w:rsidP="00B01A1B">
      <w:pPr>
        <w:ind w:firstLine="709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 w:rsidRPr="0016188A">
        <w:rPr>
          <w:sz w:val="28"/>
          <w:szCs w:val="28"/>
        </w:rPr>
        <w:t xml:space="preserve"> за соблюдением операторами связи правил оказания услуг связи;</w:t>
      </w:r>
    </w:p>
    <w:p w:rsidR="00B01A1B" w:rsidRPr="003D1092" w:rsidRDefault="00B01A1B" w:rsidP="00B01A1B">
      <w:pPr>
        <w:ind w:firstLine="709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 w:rsidRPr="003D1092">
        <w:rPr>
          <w:sz w:val="28"/>
          <w:szCs w:val="28"/>
        </w:rPr>
        <w:t xml:space="preserve">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B01A1B" w:rsidRPr="003D1092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 w:rsidRPr="003D1092">
        <w:rPr>
          <w:sz w:val="28"/>
          <w:szCs w:val="28"/>
        </w:rPr>
        <w:t xml:space="preserve"> за соблюдением организациями федеральной почтовой связи порядка фиксирования и представления информации о денежных операциях, подлежащих  в соответствии с законодательством РФ контролю, а также организации ими внутреннего контроля;</w:t>
      </w:r>
    </w:p>
    <w:p w:rsidR="00B01A1B" w:rsidRPr="003D1092" w:rsidRDefault="00B01A1B" w:rsidP="00B01A1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sym w:font="Wingdings" w:char="F0FC"/>
      </w:r>
      <w:r>
        <w:rPr>
          <w:snapToGrid w:val="0"/>
          <w:sz w:val="28"/>
          <w:szCs w:val="28"/>
        </w:rPr>
        <w:t xml:space="preserve"> </w:t>
      </w:r>
      <w:r w:rsidRPr="003D1092">
        <w:rPr>
          <w:snapToGrid w:val="0"/>
          <w:sz w:val="28"/>
          <w:szCs w:val="28"/>
        </w:rPr>
        <w:t>за соблюдением порядка использования франкировальных машин</w:t>
      </w:r>
      <w:r>
        <w:rPr>
          <w:snapToGrid w:val="0"/>
          <w:sz w:val="28"/>
          <w:szCs w:val="28"/>
        </w:rPr>
        <w:t>;</w:t>
      </w:r>
    </w:p>
    <w:p w:rsidR="00B01A1B" w:rsidRPr="0016188A" w:rsidRDefault="00B01A1B" w:rsidP="00B01A1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sym w:font="Wingdings" w:char="F0FC"/>
      </w:r>
      <w:r w:rsidRPr="0016188A">
        <w:rPr>
          <w:snapToGrid w:val="0"/>
          <w:sz w:val="28"/>
          <w:szCs w:val="28"/>
        </w:rPr>
        <w:t>за соблюдением установленных лицензионных условий и требований владельцами лицензий на оказание услуг в области связи;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по результатам государственного надзора и контр</w:t>
      </w:r>
      <w:r w:rsidR="001F60FD">
        <w:rPr>
          <w:sz w:val="28"/>
          <w:szCs w:val="28"/>
        </w:rPr>
        <w:t>оля,   докладных записок, актов;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выявлении нарушений юридическими лицами, индивидуальными предпринимателями, физическими лицами обязательных требований в области связи выдавать предписания об устранении выявленных нарушений с</w:t>
      </w:r>
      <w:r w:rsidR="001F60FD">
        <w:rPr>
          <w:sz w:val="28"/>
          <w:szCs w:val="28"/>
        </w:rPr>
        <w:t xml:space="preserve"> указанием сроков их устранения;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сроков устранения нарушений, указанных в документах по </w:t>
      </w:r>
      <w:r w:rsidR="001F60FD">
        <w:rPr>
          <w:sz w:val="28"/>
          <w:szCs w:val="28"/>
        </w:rPr>
        <w:t>результатам проведения проверок;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протоколов об административных  правонарушениях, подтвержденных доказательствами</w:t>
      </w:r>
      <w:r w:rsidR="001F60FD">
        <w:rPr>
          <w:sz w:val="28"/>
          <w:szCs w:val="28"/>
        </w:rPr>
        <w:t>;</w:t>
      </w:r>
    </w:p>
    <w:p w:rsidR="00B01A1B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установленным порядком сведений в Единую информационную систему (ЕИС)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 результатах проверок</w:t>
      </w:r>
      <w:r w:rsidR="001F60FD">
        <w:rPr>
          <w:sz w:val="28"/>
          <w:szCs w:val="28"/>
        </w:rPr>
        <w:t>:</w:t>
      </w:r>
    </w:p>
    <w:p w:rsidR="00B01A1B" w:rsidRDefault="00B01A1B" w:rsidP="00B01A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 выявлении нарушений обязательных требований в сфере связи и собирать подтверждающ</w:t>
      </w:r>
      <w:r w:rsidR="001F60FD">
        <w:rPr>
          <w:rFonts w:eastAsia="Calibri"/>
          <w:sz w:val="28"/>
          <w:szCs w:val="28"/>
          <w:lang w:eastAsia="en-US"/>
        </w:rPr>
        <w:t>ие эти нарушения доказательства;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полноту и правильность заполнения баз данных информационных систем по направлению деятельности отдела</w:t>
      </w:r>
      <w:r w:rsidR="001F60FD">
        <w:rPr>
          <w:rFonts w:ascii="Times New Roman" w:hAnsi="Times New Roman" w:cs="Times New Roman"/>
          <w:sz w:val="28"/>
          <w:szCs w:val="28"/>
        </w:rPr>
        <w:t>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Pr="00390EF8">
        <w:rPr>
          <w:rFonts w:ascii="Times New Roman" w:hAnsi="Times New Roman" w:cs="Times New Roman"/>
          <w:sz w:val="28"/>
          <w:szCs w:val="28"/>
        </w:rPr>
        <w:t>инимать участие в подготовке отчетных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EF8">
        <w:rPr>
          <w:rFonts w:ascii="Times New Roman" w:hAnsi="Times New Roman" w:cs="Times New Roman"/>
          <w:sz w:val="28"/>
          <w:szCs w:val="28"/>
        </w:rPr>
        <w:t xml:space="preserve"> в том числе квартальных и годовых отчетов, аналитических справок, ответов на запросы вышестоящих организаций</w:t>
      </w:r>
      <w:r w:rsidR="001F60FD">
        <w:rPr>
          <w:rFonts w:ascii="Times New Roman" w:hAnsi="Times New Roman" w:cs="Times New Roman"/>
          <w:sz w:val="28"/>
          <w:szCs w:val="28"/>
        </w:rPr>
        <w:t>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мероприятиях по профилактике нарушений обязательных требований в установленной сфере деятельности</w:t>
      </w:r>
      <w:r w:rsidR="001F60FD">
        <w:rPr>
          <w:rFonts w:ascii="Times New Roman" w:hAnsi="Times New Roman" w:cs="Times New Roman"/>
          <w:sz w:val="28"/>
          <w:szCs w:val="28"/>
        </w:rPr>
        <w:t>;</w:t>
      </w:r>
    </w:p>
    <w:p w:rsidR="00B01A1B" w:rsidRDefault="00B01A1B" w:rsidP="00B01A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r w:rsidRPr="00390EF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EF8">
        <w:rPr>
          <w:rFonts w:ascii="Times New Roman" w:hAnsi="Times New Roman" w:cs="Times New Roman"/>
          <w:sz w:val="28"/>
          <w:szCs w:val="28"/>
        </w:rPr>
        <w:t xml:space="preserve"> информационных материалов</w:t>
      </w:r>
      <w:r w:rsidR="001F60FD">
        <w:rPr>
          <w:rFonts w:ascii="Times New Roman" w:hAnsi="Times New Roman" w:cs="Times New Roman"/>
          <w:sz w:val="28"/>
          <w:szCs w:val="28"/>
        </w:rPr>
        <w:t xml:space="preserve">  для интернет-сайта Управления;</w:t>
      </w:r>
    </w:p>
    <w:p w:rsidR="00B01A1B" w:rsidRPr="00D602B1" w:rsidRDefault="00B01A1B" w:rsidP="00B0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602B1">
        <w:rPr>
          <w:sz w:val="28"/>
          <w:szCs w:val="28"/>
        </w:rPr>
        <w:t>роводить работу по оказанию государственных услуг по регистрации и выдаче разрешений на применение франкировальных машин</w:t>
      </w:r>
      <w:r w:rsidR="001F60FD">
        <w:rPr>
          <w:sz w:val="28"/>
          <w:szCs w:val="28"/>
        </w:rPr>
        <w:t>;</w:t>
      </w:r>
      <w:r w:rsidRPr="00D602B1">
        <w:rPr>
          <w:sz w:val="28"/>
          <w:szCs w:val="28"/>
        </w:rPr>
        <w:t xml:space="preserve"> </w:t>
      </w:r>
    </w:p>
    <w:p w:rsidR="001F60FD" w:rsidRDefault="00B01A1B" w:rsidP="001F6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A0729">
        <w:rPr>
          <w:sz w:val="28"/>
          <w:szCs w:val="28"/>
        </w:rPr>
        <w:t>существлят</w:t>
      </w:r>
      <w:r>
        <w:rPr>
          <w:sz w:val="28"/>
          <w:szCs w:val="28"/>
        </w:rPr>
        <w:t>ь</w:t>
      </w:r>
      <w:r w:rsidRPr="005A0729">
        <w:rPr>
          <w:sz w:val="28"/>
          <w:szCs w:val="28"/>
        </w:rPr>
        <w:t xml:space="preserve"> рассмотрение обращений граждан, юридических лиц и индивидуальных предпринимателей с жалобами на нарушения их прав и законных интересов действиями (бездействием) иных юридических лиц и (или) индивидуальных предпринимателей, связанными с невыполнением ими требований при оказании услуг почтовой связи и (или) лицензионных условий.</w:t>
      </w:r>
    </w:p>
    <w:p w:rsidR="001F60FD" w:rsidRDefault="001F60FD" w:rsidP="001F60FD">
      <w:pPr>
        <w:ind w:firstLine="709"/>
        <w:jc w:val="both"/>
        <w:rPr>
          <w:sz w:val="28"/>
          <w:szCs w:val="28"/>
        </w:rPr>
      </w:pPr>
    </w:p>
    <w:p w:rsidR="00B01A1B" w:rsidRPr="002A1D7A" w:rsidRDefault="00B01A1B" w:rsidP="00EF3241">
      <w:pPr>
        <w:pStyle w:val="ae"/>
        <w:numPr>
          <w:ilvl w:val="0"/>
          <w:numId w:val="35"/>
        </w:numPr>
      </w:pPr>
      <w:r w:rsidRPr="00EF3241">
        <w:rPr>
          <w:b/>
          <w:sz w:val="28"/>
          <w:szCs w:val="28"/>
        </w:rPr>
        <w:t xml:space="preserve">В области </w:t>
      </w:r>
      <w:r w:rsidRPr="002A1D7A">
        <w:rPr>
          <w:b/>
          <w:sz w:val="28"/>
          <w:szCs w:val="28"/>
        </w:rPr>
        <w:t>связи</w:t>
      </w:r>
      <w:r w:rsidRPr="002A1D7A">
        <w:rPr>
          <w:b/>
          <w:color w:val="000000"/>
          <w:sz w:val="28"/>
          <w:szCs w:val="28"/>
        </w:rPr>
        <w:t>: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E4129F">
        <w:rPr>
          <w:color w:val="000000" w:themeColor="text1"/>
          <w:sz w:val="28"/>
          <w:szCs w:val="28"/>
        </w:rPr>
        <w:t>знание основных принципов работы радиоэлектронных средств и высокочастотных устройств (РЭС и ВЧУ);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2) знание основных параметров, вносимых в свидетельство о регистрации РЭС и ВЧУ;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3) знание основных принципов организации подвижной радиосвязи и радиотелефонной связи, радиовещания, телевидения, спутниковой связи, сети связи общего пользования;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4) знание основных принципов исполнения государственных функций и предоставления  государственных услуг;</w:t>
      </w:r>
    </w:p>
    <w:p w:rsidR="00B01A1B" w:rsidRPr="004E0E73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4E0E73">
        <w:rPr>
          <w:color w:val="000000" w:themeColor="text1"/>
          <w:sz w:val="28"/>
          <w:szCs w:val="28"/>
        </w:rPr>
        <w:t>5) порядок регулирования использования радиочастотного спектра в Российской Федерации;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4E0E73">
        <w:rPr>
          <w:color w:val="000000" w:themeColor="text1"/>
          <w:sz w:val="28"/>
          <w:szCs w:val="28"/>
        </w:rPr>
        <w:t xml:space="preserve">6) функции и полномочия Государственной комиссии по радиочастотам при </w:t>
      </w:r>
      <w:proofErr w:type="spellStart"/>
      <w:r w:rsidRPr="004E0E73">
        <w:rPr>
          <w:color w:val="000000" w:themeColor="text1"/>
          <w:sz w:val="28"/>
          <w:szCs w:val="28"/>
        </w:rPr>
        <w:t>Мин</w:t>
      </w:r>
      <w:r>
        <w:rPr>
          <w:color w:val="000000" w:themeColor="text1"/>
          <w:sz w:val="28"/>
          <w:szCs w:val="28"/>
        </w:rPr>
        <w:t>цифры</w:t>
      </w:r>
      <w:proofErr w:type="spellEnd"/>
      <w:r w:rsidRPr="004E0E73">
        <w:rPr>
          <w:color w:val="000000" w:themeColor="text1"/>
          <w:sz w:val="28"/>
          <w:szCs w:val="28"/>
        </w:rPr>
        <w:t xml:space="preserve"> России;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 xml:space="preserve">7) </w:t>
      </w:r>
      <w:r>
        <w:rPr>
          <w:color w:val="000000" w:themeColor="text1"/>
          <w:sz w:val="28"/>
          <w:szCs w:val="28"/>
        </w:rPr>
        <w:t>п</w:t>
      </w:r>
      <w:r w:rsidRPr="00E4129F">
        <w:rPr>
          <w:color w:val="000000" w:themeColor="text1"/>
          <w:sz w:val="28"/>
          <w:szCs w:val="28"/>
        </w:rPr>
        <w:t>орядок выделения полос радиочастот и присвоения (назначения) радиочастот или радиочастотных каналов в Российской Федерации;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lastRenderedPageBreak/>
        <w:t>8)</w:t>
      </w:r>
      <w:r>
        <w:rPr>
          <w:color w:val="000000" w:themeColor="text1"/>
          <w:sz w:val="28"/>
          <w:szCs w:val="28"/>
        </w:rPr>
        <w:t xml:space="preserve"> п</w:t>
      </w:r>
      <w:r w:rsidRPr="00E4129F">
        <w:rPr>
          <w:color w:val="000000" w:themeColor="text1"/>
          <w:sz w:val="28"/>
          <w:szCs w:val="28"/>
        </w:rPr>
        <w:t>орядок проведения в Российской Федерации работ по заявлению, координации и регистрации в Международном союзе электросвязи частотных присвоений радиоэлектронным средствам;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9)</w:t>
      </w:r>
      <w:r>
        <w:rPr>
          <w:color w:val="000000" w:themeColor="text1"/>
          <w:sz w:val="28"/>
          <w:szCs w:val="28"/>
        </w:rPr>
        <w:t xml:space="preserve"> п</w:t>
      </w:r>
      <w:r w:rsidRPr="00E4129F">
        <w:rPr>
          <w:color w:val="000000" w:themeColor="text1"/>
          <w:sz w:val="28"/>
          <w:szCs w:val="28"/>
        </w:rPr>
        <w:t>орядок ведения реестра радиоэлектронных средств и высокочастотных устрой</w:t>
      </w:r>
      <w:proofErr w:type="gramStart"/>
      <w:r w:rsidRPr="00E4129F">
        <w:rPr>
          <w:color w:val="000000" w:themeColor="text1"/>
          <w:sz w:val="28"/>
          <w:szCs w:val="28"/>
        </w:rPr>
        <w:t>ств гр</w:t>
      </w:r>
      <w:proofErr w:type="gramEnd"/>
      <w:r w:rsidRPr="00E4129F">
        <w:rPr>
          <w:color w:val="000000" w:themeColor="text1"/>
          <w:sz w:val="28"/>
          <w:szCs w:val="28"/>
        </w:rPr>
        <w:t>ажданского назначения, разрешенных для ввоза на территорию Российской Федерации;</w:t>
      </w:r>
    </w:p>
    <w:p w:rsidR="00B01A1B" w:rsidRPr="00E4129F" w:rsidRDefault="00B01A1B" w:rsidP="00B01A1B">
      <w:pPr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 xml:space="preserve">10) </w:t>
      </w:r>
      <w:r>
        <w:rPr>
          <w:color w:val="000000" w:themeColor="text1"/>
          <w:sz w:val="28"/>
          <w:szCs w:val="28"/>
        </w:rPr>
        <w:t>п</w:t>
      </w:r>
      <w:r w:rsidRPr="00E4129F">
        <w:rPr>
          <w:color w:val="000000" w:themeColor="text1"/>
          <w:sz w:val="28"/>
          <w:szCs w:val="28"/>
        </w:rPr>
        <w:t>орядок выдачи разрешений на ввоз на территорию Российской Федерации в условиях, отличных от импорта, радиоэлектронных средств и высокочастотных устрой</w:t>
      </w:r>
      <w:proofErr w:type="gramStart"/>
      <w:r w:rsidRPr="00E4129F">
        <w:rPr>
          <w:color w:val="000000" w:themeColor="text1"/>
          <w:sz w:val="28"/>
          <w:szCs w:val="28"/>
        </w:rPr>
        <w:t>ств гр</w:t>
      </w:r>
      <w:proofErr w:type="gramEnd"/>
      <w:r w:rsidRPr="00E4129F">
        <w:rPr>
          <w:color w:val="000000" w:themeColor="text1"/>
          <w:sz w:val="28"/>
          <w:szCs w:val="28"/>
        </w:rPr>
        <w:t>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пользования;</w:t>
      </w:r>
    </w:p>
    <w:p w:rsidR="00B01A1B" w:rsidRPr="001F60FD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профессиональными умениями: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 xml:space="preserve">1) умение применять нормативные правовые акты в сфере связи; 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 xml:space="preserve">2) умение анализировать схемы организации связи; 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 xml:space="preserve">3) 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4) умение оформлять регистрационные (разрешительные) документы в установленной сфере деятельности;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5) умение работать с базами данных и реестрами в установленной сфере деятельности.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. Гражданский служащий, замещающий должность специалиста-эксперта, должен обладать следующими функциональными знаниями: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1) принципы, методы, технологии и механизмы осуществления контроля (надзора);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2) виды, назначение и технологии организации проверочных процедур;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3) понятие единого реестра проверок, процедура его формирования;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4) институт предварительной проверки жалобы и иной информации, поступившей в контрольно-надзорный орган;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5) процедура организации проверки: порядок, этапы, инструменты проведения;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6) ограничения при проведении проверочных процедур;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7) меры, принимаемые по результатам проверки;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E4129F">
        <w:rPr>
          <w:color w:val="000000" w:themeColor="text1"/>
          <w:sz w:val="28"/>
          <w:szCs w:val="28"/>
        </w:rPr>
        <w:t>) основания проведения и особенности внеплановых проверок;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4129F">
        <w:rPr>
          <w:color w:val="000000" w:themeColor="text1"/>
          <w:sz w:val="28"/>
          <w:szCs w:val="28"/>
        </w:rPr>
        <w:t>) принципы предоставления государственных услуг;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E4129F">
        <w:rPr>
          <w:color w:val="000000" w:themeColor="text1"/>
          <w:sz w:val="28"/>
          <w:szCs w:val="28"/>
        </w:rPr>
        <w:t>) требования к предоставлению государственных услуг;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E4129F">
        <w:rPr>
          <w:color w:val="000000" w:themeColor="text1"/>
          <w:sz w:val="28"/>
          <w:szCs w:val="28"/>
        </w:rPr>
        <w:t>) понятие и принципы функционирования, назначение портала государственных услуг;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E4129F">
        <w:rPr>
          <w:color w:val="000000" w:themeColor="text1"/>
          <w:sz w:val="28"/>
          <w:szCs w:val="28"/>
        </w:rPr>
        <w:t>) права заявителей при получении  государственных услуг;</w:t>
      </w:r>
    </w:p>
    <w:p w:rsidR="00B01A1B" w:rsidRPr="00E4129F" w:rsidRDefault="00B01A1B" w:rsidP="00B01A1B">
      <w:pPr>
        <w:ind w:firstLine="851"/>
        <w:jc w:val="both"/>
        <w:rPr>
          <w:color w:val="000000" w:themeColor="text1"/>
          <w:sz w:val="28"/>
          <w:szCs w:val="28"/>
        </w:rPr>
      </w:pPr>
      <w:r w:rsidRPr="00E4129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E4129F">
        <w:rPr>
          <w:color w:val="000000" w:themeColor="text1"/>
          <w:sz w:val="28"/>
          <w:szCs w:val="28"/>
        </w:rPr>
        <w:t>) обязанности государственных органов, предоста</w:t>
      </w:r>
      <w:r>
        <w:rPr>
          <w:color w:val="000000" w:themeColor="text1"/>
          <w:sz w:val="28"/>
          <w:szCs w:val="28"/>
        </w:rPr>
        <w:t>вляющих  государственные услуги.</w:t>
      </w:r>
    </w:p>
    <w:p w:rsidR="00B01A1B" w:rsidRPr="001F60FD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функциональными умениями: </w:t>
      </w:r>
    </w:p>
    <w:p w:rsidR="00B01A1B" w:rsidRPr="00E4129F" w:rsidRDefault="00B01A1B" w:rsidP="00B01A1B">
      <w:pPr>
        <w:pStyle w:val="ConsPlusNonformat"/>
        <w:framePr w:hSpace="180" w:wrap="around" w:vAnchor="text" w:hAnchor="text" w:y="1"/>
        <w:ind w:firstLine="851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проведение плановых и внеплановых документарных (камеральных) проверок (обследований);</w:t>
      </w:r>
    </w:p>
    <w:p w:rsidR="00B01A1B" w:rsidRPr="00E4129F" w:rsidRDefault="00B01A1B" w:rsidP="00B01A1B">
      <w:pPr>
        <w:pStyle w:val="ConsPlusNonformat"/>
        <w:framePr w:hSpace="180" w:wrap="around" w:vAnchor="text" w:hAnchor="text" w:y="1"/>
        <w:ind w:firstLine="851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2) проведение плановых и внеплановых выездных проверок;</w:t>
      </w:r>
    </w:p>
    <w:p w:rsidR="00B01A1B" w:rsidRPr="00E4129F" w:rsidRDefault="00B01A1B" w:rsidP="00B01A1B">
      <w:pPr>
        <w:pStyle w:val="ConsPlusNonformat"/>
        <w:framePr w:hSpace="180" w:wrap="around" w:vAnchor="text" w:hAnchor="text" w:y="1"/>
        <w:ind w:firstLine="851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3) формирование и ведение реестров, кадастров, регистров, перечней, каталогов, для обеспечения контрольно-надзорных полномочий;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4) прием и согласование документации, заявок, заявлений;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5) предоставление информации из реестров, баз данных, выдача справок, выписок, документов, разъяснений и сведений;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запросов, ходатайств, уведомлений, жалоб;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консультаций;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и согласование документации, заявок, заявлений;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экспертизы;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разрешений, сертификатов и других документов по результатам предоставления государственной услуги; 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документов на высоком уровне;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деловых писем;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информационно-телекоммуникационными сетями, в том числе сетью «Интернет».</w:t>
      </w:r>
    </w:p>
    <w:p w:rsidR="00B01A1B" w:rsidRPr="00E4129F" w:rsidRDefault="00B01A1B" w:rsidP="00B01A1B">
      <w:pPr>
        <w:pStyle w:val="ConsPlusNonformat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A1B" w:rsidRPr="002A23E9" w:rsidRDefault="00B01A1B" w:rsidP="00EF3241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2A23E9">
        <w:rPr>
          <w:rFonts w:ascii="Times New Roman" w:hAnsi="Times New Roman" w:cs="Times New Roman"/>
          <w:b/>
          <w:sz w:val="28"/>
          <w:szCs w:val="28"/>
        </w:rPr>
        <w:t>Основные должностные обязанности</w:t>
      </w:r>
      <w:r w:rsidR="001F60FD">
        <w:rPr>
          <w:rFonts w:ascii="Times New Roman" w:hAnsi="Times New Roman" w:cs="Times New Roman"/>
          <w:b/>
          <w:sz w:val="28"/>
          <w:szCs w:val="28"/>
        </w:rPr>
        <w:t>:</w:t>
      </w:r>
    </w:p>
    <w:p w:rsidR="00B01A1B" w:rsidRPr="002A23E9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3E9">
        <w:rPr>
          <w:rFonts w:ascii="Times New Roman" w:hAnsi="Times New Roman" w:cs="Times New Roman"/>
          <w:sz w:val="28"/>
          <w:szCs w:val="28"/>
        </w:rPr>
        <w:t xml:space="preserve">запрашивать информацию, документы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54887">
        <w:rPr>
          <w:rFonts w:ascii="Times New Roman" w:hAnsi="Times New Roman" w:cs="Times New Roman"/>
          <w:sz w:val="28"/>
          <w:szCs w:val="28"/>
        </w:rPr>
        <w:t>в области связи</w:t>
      </w:r>
      <w:r w:rsidRPr="002A23E9">
        <w:rPr>
          <w:rFonts w:ascii="Times New Roman" w:hAnsi="Times New Roman" w:cs="Times New Roman"/>
          <w:sz w:val="28"/>
          <w:szCs w:val="28"/>
        </w:rPr>
        <w:t>;</w:t>
      </w:r>
    </w:p>
    <w:p w:rsidR="00B01A1B" w:rsidRPr="002A23E9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3E9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B01A1B" w:rsidRPr="002A23E9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3E9">
        <w:rPr>
          <w:rFonts w:ascii="Times New Roman" w:hAnsi="Times New Roman" w:cs="Times New Roman"/>
          <w:sz w:val="28"/>
          <w:szCs w:val="28"/>
        </w:rPr>
        <w:t xml:space="preserve">осуществлять плановые и внеплановые мероприятия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 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запрашивать и получать на безвозмездной основе от  владельцев лицензий и пользователей радиочастотным спектром необходимые сведения и материалы по вопросам, отнесенным к компетенции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887">
        <w:rPr>
          <w:rFonts w:ascii="Times New Roman" w:hAnsi="Times New Roman" w:cs="Times New Roman"/>
          <w:sz w:val="28"/>
          <w:szCs w:val="28"/>
        </w:rPr>
        <w:t>в области связи</w:t>
      </w: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1A1B" w:rsidRPr="00E4129F" w:rsidRDefault="00B01A1B" w:rsidP="00B01A1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9F">
        <w:rPr>
          <w:rFonts w:ascii="Times New Roman" w:hAnsi="Times New Roman" w:cs="Times New Roman"/>
          <w:color w:val="000000" w:themeColor="text1"/>
          <w:sz w:val="28"/>
          <w:szCs w:val="28"/>
        </w:rPr>
        <w:t>- 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и требований в области связи.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B01A1B" w:rsidRPr="00CA53E4">
        <w:rPr>
          <w:color w:val="000000" w:themeColor="text1"/>
          <w:sz w:val="28"/>
          <w:szCs w:val="28"/>
        </w:rPr>
        <w:t>существлять в установленном порядке государственный к</w:t>
      </w:r>
      <w:r w:rsidR="00B01A1B">
        <w:rPr>
          <w:color w:val="000000" w:themeColor="text1"/>
          <w:sz w:val="28"/>
          <w:szCs w:val="28"/>
        </w:rPr>
        <w:t>онтроль и надзор в сфере связи: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Wingdings" w:char="F0FC"/>
      </w:r>
      <w:r w:rsidR="00B01A1B" w:rsidRPr="00CA53E4">
        <w:rPr>
          <w:color w:val="000000" w:themeColor="text1"/>
          <w:sz w:val="28"/>
          <w:szCs w:val="28"/>
        </w:rPr>
        <w:t xml:space="preserve"> за выполнением правил присоединения сетей электросвязи к сети связи общего пользования, в том числе условий присоединения;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Wingdings" w:char="F0FC"/>
      </w:r>
      <w:r w:rsidR="00B01A1B" w:rsidRPr="00CA53E4">
        <w:rPr>
          <w:color w:val="000000" w:themeColor="text1"/>
          <w:sz w:val="28"/>
          <w:szCs w:val="28"/>
        </w:rPr>
        <w:t xml:space="preserve">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="00B01A1B" w:rsidRPr="00CA53E4">
        <w:rPr>
          <w:color w:val="000000" w:themeColor="text1"/>
          <w:sz w:val="28"/>
          <w:szCs w:val="28"/>
        </w:rPr>
        <w:t>ств гр</w:t>
      </w:r>
      <w:proofErr w:type="gramEnd"/>
      <w:r w:rsidR="00B01A1B" w:rsidRPr="00CA53E4">
        <w:rPr>
          <w:color w:val="000000" w:themeColor="text1"/>
          <w:sz w:val="28"/>
          <w:szCs w:val="28"/>
        </w:rPr>
        <w:t>ажданского назначения;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Wingdings" w:char="F0FC"/>
      </w:r>
      <w:r w:rsidR="00B01A1B" w:rsidRPr="00CA53E4">
        <w:rPr>
          <w:color w:val="000000" w:themeColor="text1"/>
          <w:sz w:val="28"/>
          <w:szCs w:val="28"/>
        </w:rPr>
        <w:t xml:space="preserve">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="00B01A1B" w:rsidRPr="00CA53E4">
        <w:rPr>
          <w:color w:val="000000" w:themeColor="text1"/>
          <w:sz w:val="28"/>
          <w:szCs w:val="28"/>
        </w:rPr>
        <w:t>радиоконтроля</w:t>
      </w:r>
      <w:proofErr w:type="spellEnd"/>
      <w:r w:rsidR="00B01A1B" w:rsidRPr="00CA53E4">
        <w:rPr>
          <w:color w:val="000000" w:themeColor="text1"/>
          <w:sz w:val="28"/>
          <w:szCs w:val="28"/>
        </w:rPr>
        <w:t>;</w:t>
      </w:r>
    </w:p>
    <w:p w:rsidR="00B01A1B" w:rsidRPr="00CA53E4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sym w:font="Wingdings" w:char="F0FC"/>
      </w:r>
      <w:r w:rsidR="00B01A1B" w:rsidRPr="00CA53E4">
        <w:rPr>
          <w:color w:val="000000" w:themeColor="text1"/>
          <w:sz w:val="28"/>
          <w:szCs w:val="28"/>
        </w:rPr>
        <w:t xml:space="preserve">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</w:t>
      </w:r>
      <w:r>
        <w:rPr>
          <w:color w:val="000000" w:themeColor="text1"/>
          <w:sz w:val="28"/>
          <w:szCs w:val="28"/>
        </w:rPr>
        <w:t>атизированным системам расчетов;</w:t>
      </w:r>
    </w:p>
    <w:p w:rsidR="00B01A1B" w:rsidRDefault="001F60FD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1A1B">
        <w:rPr>
          <w:sz w:val="28"/>
          <w:szCs w:val="28"/>
        </w:rPr>
        <w:t>формление по результатам государственного надзора и контроля, докладных записок, актов, предписаний</w:t>
      </w:r>
      <w:r>
        <w:rPr>
          <w:sz w:val="28"/>
          <w:szCs w:val="28"/>
        </w:rPr>
        <w:t>;</w:t>
      </w:r>
    </w:p>
    <w:p w:rsidR="00B01A1B" w:rsidRDefault="001F60FD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01A1B">
        <w:rPr>
          <w:sz w:val="28"/>
          <w:szCs w:val="28"/>
        </w:rPr>
        <w:t>оставление протоколов об административных  правонарушениях, подтвержденных доказательствами</w:t>
      </w:r>
      <w:r>
        <w:rPr>
          <w:sz w:val="28"/>
          <w:szCs w:val="28"/>
        </w:rPr>
        <w:t>;</w:t>
      </w:r>
    </w:p>
    <w:p w:rsidR="00B01A1B" w:rsidRDefault="001F60FD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01A1B">
        <w:rPr>
          <w:sz w:val="28"/>
          <w:szCs w:val="28"/>
        </w:rPr>
        <w:t xml:space="preserve">несение установленным порядком сведений в  Единую информационную систему (ЕИС) </w:t>
      </w:r>
      <w:proofErr w:type="spellStart"/>
      <w:r w:rsidR="00B01A1B">
        <w:rPr>
          <w:sz w:val="28"/>
          <w:szCs w:val="28"/>
        </w:rPr>
        <w:t>Роскомнадзора</w:t>
      </w:r>
      <w:proofErr w:type="spellEnd"/>
      <w:r w:rsidR="00B01A1B">
        <w:rPr>
          <w:sz w:val="28"/>
          <w:szCs w:val="28"/>
        </w:rPr>
        <w:t xml:space="preserve"> о результатах проверок и регистрации РЭС и ВЧУ.</w:t>
      </w:r>
    </w:p>
    <w:p w:rsidR="00B01A1B" w:rsidRDefault="001F60FD" w:rsidP="00B01A1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B01A1B">
        <w:rPr>
          <w:rFonts w:eastAsia="Calibri"/>
          <w:sz w:val="28"/>
          <w:szCs w:val="28"/>
          <w:lang w:eastAsia="en-US"/>
        </w:rPr>
        <w:t>ри выявлении нарушений обязательных требований в сфере связи собирать подтверждающ</w:t>
      </w:r>
      <w:r>
        <w:rPr>
          <w:rFonts w:eastAsia="Calibri"/>
          <w:sz w:val="28"/>
          <w:szCs w:val="28"/>
          <w:lang w:eastAsia="en-US"/>
        </w:rPr>
        <w:t>ие эти нарушения доказательства;</w:t>
      </w:r>
    </w:p>
    <w:p w:rsidR="00B01A1B" w:rsidRDefault="001F60FD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01A1B">
        <w:rPr>
          <w:rFonts w:ascii="Times New Roman" w:hAnsi="Times New Roman" w:cs="Times New Roman"/>
          <w:sz w:val="28"/>
          <w:szCs w:val="28"/>
        </w:rPr>
        <w:t>онтролировать полноту и правильность заполнения баз данных информационных систем по направлению деятельности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A1B" w:rsidRDefault="001F60FD" w:rsidP="00B01A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1A1B">
        <w:rPr>
          <w:rFonts w:ascii="Times New Roman" w:hAnsi="Times New Roman" w:cs="Times New Roman"/>
          <w:sz w:val="28"/>
          <w:szCs w:val="28"/>
        </w:rPr>
        <w:t>ринимать участие в мероприятиях по профилактике нарушений обязательны</w:t>
      </w:r>
      <w:r>
        <w:rPr>
          <w:rFonts w:ascii="Times New Roman" w:hAnsi="Times New Roman" w:cs="Times New Roman"/>
          <w:sz w:val="28"/>
          <w:szCs w:val="28"/>
        </w:rPr>
        <w:t>х требований;</w:t>
      </w:r>
    </w:p>
    <w:p w:rsidR="00B01A1B" w:rsidRDefault="001F60FD" w:rsidP="00B01A1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1A1B">
        <w:rPr>
          <w:sz w:val="28"/>
          <w:szCs w:val="28"/>
        </w:rPr>
        <w:t xml:space="preserve">ринимать участие в подготовке отчетных сведений, в том числе квартальных и годовых отчетов, аналитических справок, ответов на </w:t>
      </w:r>
      <w:r>
        <w:rPr>
          <w:sz w:val="28"/>
          <w:szCs w:val="28"/>
        </w:rPr>
        <w:t>запросы вышестоящих организаций;</w:t>
      </w:r>
    </w:p>
    <w:p w:rsidR="00B01A1B" w:rsidRPr="00326587" w:rsidRDefault="001F60FD" w:rsidP="00B01A1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1A1B">
        <w:rPr>
          <w:sz w:val="28"/>
          <w:szCs w:val="28"/>
        </w:rPr>
        <w:t>ринимать участие в подготовке информационных материало</w:t>
      </w:r>
      <w:r>
        <w:rPr>
          <w:sz w:val="28"/>
          <w:szCs w:val="28"/>
        </w:rPr>
        <w:t>в для интернет-сайта Управления;</w:t>
      </w:r>
    </w:p>
    <w:p w:rsidR="00B01A1B" w:rsidRPr="00E4129F" w:rsidRDefault="001F60FD" w:rsidP="00B01A1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B01A1B">
        <w:rPr>
          <w:color w:val="000000" w:themeColor="text1"/>
          <w:sz w:val="28"/>
          <w:szCs w:val="28"/>
        </w:rPr>
        <w:t>существля</w:t>
      </w:r>
      <w:r w:rsidR="00B01A1B" w:rsidRPr="00E4129F">
        <w:rPr>
          <w:color w:val="000000" w:themeColor="text1"/>
          <w:sz w:val="28"/>
          <w:szCs w:val="28"/>
        </w:rPr>
        <w:t>т</w:t>
      </w:r>
      <w:r w:rsidR="00B01A1B">
        <w:rPr>
          <w:color w:val="000000" w:themeColor="text1"/>
          <w:sz w:val="28"/>
          <w:szCs w:val="28"/>
        </w:rPr>
        <w:t>ь</w:t>
      </w:r>
      <w:r w:rsidR="00B01A1B" w:rsidRPr="00E4129F">
        <w:rPr>
          <w:color w:val="000000" w:themeColor="text1"/>
          <w:sz w:val="28"/>
          <w:szCs w:val="28"/>
        </w:rPr>
        <w:t xml:space="preserve"> рассмотрение обращений граждан, юридических лиц и индивидуальных предпринимателей с жалобами на нарушения их прав и законных интересов действиями (бездействием) иных юридических лиц и (или) индивидуальных предпринимателей, связанными с невыполнением ими требований в области свя</w:t>
      </w:r>
      <w:r>
        <w:rPr>
          <w:color w:val="000000" w:themeColor="text1"/>
          <w:sz w:val="28"/>
          <w:szCs w:val="28"/>
        </w:rPr>
        <w:t>зи и (или) лицензионных условий;</w:t>
      </w:r>
    </w:p>
    <w:p w:rsidR="00B01A1B" w:rsidRDefault="00EF3241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1A1B" w:rsidRPr="00D602B1">
        <w:rPr>
          <w:sz w:val="28"/>
          <w:szCs w:val="28"/>
        </w:rPr>
        <w:t>роводить работу по оказанию государственных услуг</w:t>
      </w:r>
      <w:r>
        <w:rPr>
          <w:sz w:val="28"/>
          <w:szCs w:val="28"/>
        </w:rPr>
        <w:t>;</w:t>
      </w:r>
    </w:p>
    <w:p w:rsidR="00B01A1B" w:rsidRPr="0009627F" w:rsidRDefault="00B01A1B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2B1">
        <w:rPr>
          <w:sz w:val="28"/>
          <w:szCs w:val="28"/>
        </w:rPr>
        <w:t>по</w:t>
      </w:r>
      <w:r w:rsidRPr="0009627F">
        <w:rPr>
          <w:sz w:val="26"/>
          <w:szCs w:val="26"/>
        </w:rPr>
        <w:t xml:space="preserve"> </w:t>
      </w:r>
      <w:r w:rsidRPr="0009627F">
        <w:rPr>
          <w:sz w:val="28"/>
          <w:szCs w:val="28"/>
        </w:rPr>
        <w:t>выдаче разрешений на судовые радиостанции, используемые на морских судах, судах внутреннего плавания и судах смешанного (река-море) плавания;</w:t>
      </w:r>
    </w:p>
    <w:p w:rsidR="00B01A1B" w:rsidRPr="0009627F" w:rsidRDefault="00B01A1B" w:rsidP="00B01A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7F">
        <w:rPr>
          <w:sz w:val="28"/>
          <w:szCs w:val="28"/>
        </w:rPr>
        <w:t xml:space="preserve">по регистрации и выдаче </w:t>
      </w:r>
      <w:r>
        <w:rPr>
          <w:sz w:val="28"/>
          <w:szCs w:val="28"/>
        </w:rPr>
        <w:t xml:space="preserve">выписок из реестра зарегистрированных </w:t>
      </w:r>
      <w:r w:rsidRPr="0009627F">
        <w:rPr>
          <w:sz w:val="28"/>
          <w:szCs w:val="28"/>
        </w:rPr>
        <w:t xml:space="preserve"> РЭ</w:t>
      </w:r>
      <w:r w:rsidR="00EF3241">
        <w:rPr>
          <w:sz w:val="28"/>
          <w:szCs w:val="28"/>
        </w:rPr>
        <w:t>С и ВЧУ гражданского назначения;</w:t>
      </w:r>
    </w:p>
    <w:p w:rsidR="00B01A1B" w:rsidRPr="00EF3241" w:rsidRDefault="00EF3241" w:rsidP="00EF32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1A1B" w:rsidRPr="00EF3241">
        <w:rPr>
          <w:sz w:val="28"/>
          <w:szCs w:val="28"/>
        </w:rPr>
        <w:t>ринимать участие в установленном порядке в работе приемочных комиссий по приемке в эксплуа</w:t>
      </w:r>
      <w:r>
        <w:rPr>
          <w:sz w:val="28"/>
          <w:szCs w:val="28"/>
        </w:rPr>
        <w:t>тацию сетей (сооружений) связи;</w:t>
      </w:r>
    </w:p>
    <w:p w:rsidR="00EF3241" w:rsidRDefault="00EF3241" w:rsidP="00536355">
      <w:pPr>
        <w:ind w:firstLine="567"/>
        <w:jc w:val="both"/>
        <w:textAlignment w:val="baseline"/>
        <w:rPr>
          <w:rFonts w:eastAsia="Andale Sans UI"/>
          <w:b/>
          <w:bCs/>
          <w:sz w:val="28"/>
          <w:szCs w:val="28"/>
          <w:lang w:eastAsia="en-US" w:bidi="en-US"/>
        </w:rPr>
      </w:pPr>
    </w:p>
    <w:p w:rsidR="00536355" w:rsidRPr="00AA53BF" w:rsidRDefault="00536355" w:rsidP="00536355">
      <w:pPr>
        <w:ind w:firstLine="567"/>
        <w:jc w:val="both"/>
        <w:textAlignment w:val="baseline"/>
        <w:rPr>
          <w:rFonts w:eastAsia="Andale Sans UI"/>
          <w:b/>
          <w:bCs/>
          <w:sz w:val="28"/>
          <w:szCs w:val="28"/>
          <w:lang w:eastAsia="en-US" w:bidi="en-US"/>
        </w:rPr>
      </w:pPr>
      <w:r w:rsidRPr="00AA53BF">
        <w:rPr>
          <w:rFonts w:eastAsia="Andale Sans UI"/>
          <w:b/>
          <w:bCs/>
          <w:sz w:val="28"/>
          <w:szCs w:val="28"/>
          <w:lang w:eastAsia="en-US" w:bidi="en-US"/>
        </w:rPr>
        <w:t>Порядок проведения конкурса: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A53BF">
        <w:rPr>
          <w:color w:val="000000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а именно индивидуальное собеседование и тестирование по вопросам, </w:t>
      </w:r>
      <w:r w:rsidRPr="00AA53BF">
        <w:rPr>
          <w:color w:val="000000"/>
          <w:sz w:val="28"/>
          <w:szCs w:val="28"/>
        </w:rPr>
        <w:lastRenderedPageBreak/>
        <w:t>связанным</w:t>
      </w:r>
      <w:proofErr w:type="gramEnd"/>
      <w:r w:rsidRPr="00AA53BF">
        <w:rPr>
          <w:color w:val="000000"/>
          <w:sz w:val="28"/>
          <w:szCs w:val="28"/>
        </w:rPr>
        <w:t xml:space="preserve"> с выполнением должностных обязанностей по вакантной должности гражданской службы, на замещение которой претендуют кандидаты.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При этом тестирование предшествует индивидуальному собеседованию. Тестовое задание включает в себя 40 вопросов: 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Каждый вопрос имеет не менее 4-х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Максимально за тестовое задание можно получить 5 баллов. Для успешного прохождения тестирования надо набрать 1 балл и более.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>После тестирования с кандидатами проводятся индивидуальные собеседования. Целью собеседования является определение профессионального уровня кандидатов. 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 </w:t>
      </w:r>
      <w:proofErr w:type="gramStart"/>
      <w:r w:rsidRPr="00AA53BF">
        <w:rPr>
          <w:color w:val="000000"/>
          <w:sz w:val="28"/>
          <w:szCs w:val="28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 При индивидуальном собеседовании каждый член конкурсной комиссии присуждает кандидату от 0 до 5 баллов, итоговый балл за собеседование определяется как среднее арифметическое</w:t>
      </w:r>
      <w:proofErr w:type="gramEnd"/>
      <w:r w:rsidRPr="00AA53BF">
        <w:rPr>
          <w:color w:val="000000"/>
          <w:sz w:val="28"/>
          <w:szCs w:val="28"/>
        </w:rPr>
        <w:t xml:space="preserve"> баллов, выставленных кандидату всеми членами комиссии. Собеседование считается пройденным, если кандидат набрал 3 и более баллов.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Максимальный балл по результатам конкурса — 10 баллов.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кандидатов. Чем больше баллов, тем выше рейтинг кандидата. </w:t>
      </w:r>
    </w:p>
    <w:p w:rsidR="00536355" w:rsidRPr="00AA53BF" w:rsidRDefault="00536355" w:rsidP="00536355">
      <w:pPr>
        <w:ind w:firstLine="709"/>
        <w:jc w:val="both"/>
        <w:rPr>
          <w:color w:val="000000"/>
          <w:sz w:val="28"/>
          <w:szCs w:val="28"/>
        </w:rPr>
      </w:pPr>
      <w:r w:rsidRPr="00AA53BF">
        <w:rPr>
          <w:color w:val="000000"/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 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color w:val="000000"/>
          <w:sz w:val="28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  <w:r w:rsidRPr="00AA53BF">
        <w:rPr>
          <w:sz w:val="28"/>
          <w:szCs w:val="28"/>
        </w:rPr>
        <w:t xml:space="preserve"> </w:t>
      </w:r>
    </w:p>
    <w:p w:rsidR="00536355" w:rsidRDefault="00536355" w:rsidP="00536355">
      <w:pPr>
        <w:ind w:firstLine="709"/>
        <w:jc w:val="both"/>
        <w:rPr>
          <w:sz w:val="28"/>
          <w:szCs w:val="28"/>
        </w:rPr>
      </w:pPr>
    </w:p>
    <w:p w:rsidR="00623519" w:rsidRPr="00AA53BF" w:rsidRDefault="00623519" w:rsidP="00536355">
      <w:pPr>
        <w:ind w:firstLine="709"/>
        <w:jc w:val="both"/>
        <w:rPr>
          <w:sz w:val="28"/>
          <w:szCs w:val="28"/>
        </w:rPr>
      </w:pP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u w:val="single"/>
          <w:lang w:eastAsia="en-US" w:bidi="en-US"/>
        </w:rPr>
      </w:pPr>
      <w:r w:rsidRPr="00AA53BF">
        <w:rPr>
          <w:rFonts w:eastAsia="Andale Sans UI"/>
          <w:sz w:val="28"/>
          <w:szCs w:val="28"/>
          <w:u w:val="single"/>
          <w:lang w:eastAsia="en-US" w:bidi="en-US"/>
        </w:rPr>
        <w:lastRenderedPageBreak/>
        <w:t>Предварительное тестирование.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proofErr w:type="gramStart"/>
      <w:r w:rsidRPr="00AA53BF">
        <w:rPr>
          <w:rFonts w:eastAsia="Andale Sans UI"/>
          <w:sz w:val="28"/>
          <w:szCs w:val="28"/>
          <w:lang w:eastAsia="en-US" w:bidi="en-US"/>
        </w:rPr>
        <w:t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</w:t>
      </w:r>
      <w:proofErr w:type="gramEnd"/>
      <w:r w:rsidRPr="00AA53BF">
        <w:rPr>
          <w:rFonts w:eastAsia="Andale Sans UI"/>
          <w:sz w:val="28"/>
          <w:szCs w:val="28"/>
          <w:lang w:eastAsia="en-US" w:bidi="en-US"/>
        </w:rPr>
        <w:t xml:space="preserve">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</w:t>
      </w:r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hyperlink r:id="rId8">
        <w:r w:rsidRPr="00AA53BF">
          <w:rPr>
            <w:rStyle w:val="-"/>
            <w:rFonts w:eastAsia="Andale Sans UI"/>
            <w:sz w:val="28"/>
            <w:szCs w:val="28"/>
            <w:lang w:val="en-US" w:eastAsia="en-US" w:bidi="en-US"/>
          </w:rPr>
          <w:t>https</w:t>
        </w:r>
        <w:r w:rsidRPr="00AA53BF">
          <w:rPr>
            <w:rStyle w:val="-"/>
            <w:rFonts w:eastAsia="Andale Sans UI"/>
            <w:sz w:val="28"/>
            <w:szCs w:val="28"/>
            <w:lang w:eastAsia="en-US" w:bidi="en-US"/>
          </w:rPr>
          <w:t>://</w:t>
        </w:r>
        <w:proofErr w:type="spellStart"/>
        <w:r w:rsidRPr="00AA53BF">
          <w:rPr>
            <w:rStyle w:val="-"/>
            <w:rFonts w:eastAsia="Andale Sans UI"/>
            <w:sz w:val="28"/>
            <w:szCs w:val="28"/>
            <w:lang w:val="en-US" w:eastAsia="en-US" w:bidi="en-US"/>
          </w:rPr>
          <w:t>gossluzhba</w:t>
        </w:r>
        <w:proofErr w:type="spellEnd"/>
        <w:r w:rsidRPr="00AA53BF">
          <w:rPr>
            <w:rStyle w:val="-"/>
            <w:rFonts w:eastAsia="Andale Sans UI"/>
            <w:sz w:val="28"/>
            <w:szCs w:val="28"/>
            <w:lang w:eastAsia="en-US" w:bidi="en-US"/>
          </w:rPr>
          <w:t>.</w:t>
        </w:r>
        <w:proofErr w:type="spellStart"/>
        <w:r w:rsidRPr="00AA53BF">
          <w:rPr>
            <w:rStyle w:val="-"/>
            <w:rFonts w:eastAsia="Andale Sans UI"/>
            <w:sz w:val="28"/>
            <w:szCs w:val="28"/>
            <w:lang w:val="en-US" w:eastAsia="en-US" w:bidi="en-US"/>
          </w:rPr>
          <w:t>gov</w:t>
        </w:r>
        <w:proofErr w:type="spellEnd"/>
        <w:r w:rsidRPr="00AA53BF">
          <w:rPr>
            <w:rStyle w:val="-"/>
            <w:rFonts w:eastAsia="Andale Sans UI"/>
            <w:sz w:val="28"/>
            <w:szCs w:val="28"/>
            <w:lang w:eastAsia="en-US" w:bidi="en-US"/>
          </w:rPr>
          <w:t>.</w:t>
        </w:r>
        <w:proofErr w:type="spellStart"/>
        <w:r w:rsidRPr="00AA53BF">
          <w:rPr>
            <w:rStyle w:val="-"/>
            <w:rFonts w:eastAsia="Andale Sans UI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AA53BF">
        <w:rPr>
          <w:rFonts w:eastAsia="Andale Sans UI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sz w:val="28"/>
          <w:szCs w:val="28"/>
          <w:lang w:eastAsia="en-US" w:bidi="en-US"/>
        </w:rPr>
        <w:t>в разделе «Образование» / «Тесты для самопроверки».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>Предварительный те</w:t>
      </w:r>
      <w:proofErr w:type="gramStart"/>
      <w:r w:rsidRPr="00AA53BF">
        <w:rPr>
          <w:rFonts w:eastAsia="Andale Sans UI"/>
          <w:sz w:val="28"/>
          <w:szCs w:val="28"/>
          <w:lang w:eastAsia="en-US" w:bidi="en-US"/>
        </w:rPr>
        <w:t>ст вкл</w:t>
      </w:r>
      <w:proofErr w:type="gramEnd"/>
      <w:r w:rsidRPr="00AA53BF">
        <w:rPr>
          <w:rFonts w:eastAsia="Andale Sans UI"/>
          <w:sz w:val="28"/>
          <w:szCs w:val="28"/>
          <w:lang w:eastAsia="en-US" w:bidi="en-US"/>
        </w:rPr>
        <w:t>ючает в себя задания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36355" w:rsidRPr="00AA53BF" w:rsidRDefault="00536355" w:rsidP="00536355">
      <w:pPr>
        <w:ind w:firstLine="708"/>
        <w:jc w:val="center"/>
        <w:rPr>
          <w:color w:val="000000"/>
          <w:sz w:val="28"/>
          <w:szCs w:val="28"/>
        </w:rPr>
      </w:pPr>
    </w:p>
    <w:p w:rsidR="00536355" w:rsidRPr="00AA53BF" w:rsidRDefault="00536355" w:rsidP="00536355">
      <w:pPr>
        <w:ind w:firstLine="708"/>
        <w:jc w:val="both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Конкурс проводится в два этапа: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 xml:space="preserve">1-ый этап заключается в приёме и рассмотрение документов. Документы представляются претендентом в конкурсную комиссию Управления </w:t>
      </w:r>
      <w:proofErr w:type="spellStart"/>
      <w:r w:rsidRPr="00AA53BF">
        <w:rPr>
          <w:sz w:val="28"/>
          <w:szCs w:val="28"/>
        </w:rPr>
        <w:t>Роскомнадзора</w:t>
      </w:r>
      <w:proofErr w:type="spellEnd"/>
      <w:r w:rsidRPr="00AA53BF">
        <w:rPr>
          <w:sz w:val="28"/>
          <w:szCs w:val="28"/>
        </w:rPr>
        <w:t xml:space="preserve"> по Ивановской области в отдел </w:t>
      </w:r>
      <w:r w:rsidR="00130BB7">
        <w:rPr>
          <w:sz w:val="28"/>
          <w:szCs w:val="28"/>
        </w:rPr>
        <w:t>организационной, финансовой, правовой работы и кадров</w:t>
      </w:r>
      <w:proofErr w:type="gramStart"/>
      <w:r w:rsidR="00130BB7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.</w:t>
      </w:r>
      <w:proofErr w:type="gramEnd"/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53BF">
        <w:rPr>
          <w:rFonts w:cs="Times New Roman"/>
          <w:color w:val="000000"/>
          <w:sz w:val="28"/>
          <w:szCs w:val="28"/>
          <w:lang w:val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2–ой этап конкурса заключается в тестировании и собеседовании</w:t>
      </w:r>
      <w:r w:rsidRPr="00AA53BF">
        <w:rPr>
          <w:b/>
          <w:sz w:val="28"/>
          <w:szCs w:val="28"/>
        </w:rPr>
        <w:t xml:space="preserve">. </w:t>
      </w:r>
      <w:r w:rsidRPr="00AA53BF">
        <w:rPr>
          <w:sz w:val="28"/>
          <w:szCs w:val="28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</w:t>
      </w:r>
      <w:proofErr w:type="spellStart"/>
      <w:r w:rsidRPr="00AA53BF">
        <w:rPr>
          <w:rFonts w:eastAsia="Andale Sans UI"/>
          <w:sz w:val="28"/>
          <w:szCs w:val="28"/>
          <w:lang w:eastAsia="en-US" w:bidi="en-US"/>
        </w:rPr>
        <w:lastRenderedPageBreak/>
        <w:t>Роскомнадзора</w:t>
      </w:r>
      <w:proofErr w:type="spellEnd"/>
      <w:r w:rsidRPr="00AA53BF">
        <w:rPr>
          <w:rFonts w:eastAsia="Andale Sans UI"/>
          <w:sz w:val="28"/>
          <w:szCs w:val="28"/>
          <w:lang w:eastAsia="en-US" w:bidi="en-US"/>
        </w:rPr>
        <w:t xml:space="preserve"> по Ивановской области и официальном сайте государственной информационной системы в области государственной службы в сети «Интернет».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>Документы претендентов для участия в конкурсе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36355" w:rsidRPr="00AA53BF" w:rsidRDefault="00536355" w:rsidP="00536355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 w:rsidRPr="00AA53BF">
        <w:rPr>
          <w:rFonts w:eastAsia="Andale Sans UI"/>
          <w:sz w:val="28"/>
          <w:szCs w:val="28"/>
          <w:lang w:eastAsia="en-US" w:bidi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A53BF">
        <w:rPr>
          <w:rFonts w:eastAsia="Andale Sans UI"/>
          <w:sz w:val="28"/>
          <w:szCs w:val="28"/>
          <w:lang w:eastAsia="en-US" w:bidi="en-US"/>
        </w:rPr>
        <w:t>дств св</w:t>
      </w:r>
      <w:proofErr w:type="gramEnd"/>
      <w:r w:rsidRPr="00AA53BF">
        <w:rPr>
          <w:rFonts w:eastAsia="Andale Sans UI"/>
          <w:sz w:val="28"/>
          <w:szCs w:val="28"/>
          <w:lang w:eastAsia="en-US" w:bidi="en-US"/>
        </w:rPr>
        <w:t>язи и другие), осуществляются кандидатами за счет собственных средств.</w:t>
      </w:r>
    </w:p>
    <w:p w:rsidR="00536355" w:rsidRPr="00AA53BF" w:rsidRDefault="00536355" w:rsidP="00536355">
      <w:pPr>
        <w:pStyle w:val="11"/>
        <w:spacing w:after="0" w:line="24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36355" w:rsidRPr="00AA53BF" w:rsidRDefault="00536355" w:rsidP="00623519">
      <w:pPr>
        <w:ind w:firstLine="709"/>
        <w:jc w:val="both"/>
        <w:textAlignment w:val="baseline"/>
        <w:rPr>
          <w:rFonts w:eastAsia="Andale Sans UI"/>
          <w:bCs/>
          <w:color w:val="000000"/>
          <w:sz w:val="28"/>
          <w:szCs w:val="28"/>
          <w:lang w:eastAsia="en-US" w:bidi="en-US"/>
        </w:rPr>
      </w:pPr>
      <w:r w:rsidRPr="00AA53BF">
        <w:rPr>
          <w:rFonts w:eastAsia="Andale Sans UI"/>
          <w:color w:val="000000"/>
          <w:sz w:val="28"/>
          <w:szCs w:val="28"/>
          <w:lang w:eastAsia="en-US" w:bidi="en-US"/>
        </w:rPr>
        <w:t>Предполагаемая дата проведения второго этапа конкурса –</w:t>
      </w:r>
      <w:r w:rsidRPr="00AA53BF">
        <w:rPr>
          <w:rFonts w:eastAsia="Andale Sans UI"/>
          <w:color w:val="000000"/>
          <w:sz w:val="28"/>
          <w:szCs w:val="28"/>
          <w:lang w:val="en-US" w:eastAsia="en-US" w:bidi="en-US"/>
        </w:rPr>
        <w:t> </w:t>
      </w:r>
      <w:r w:rsidR="007B1822">
        <w:rPr>
          <w:rFonts w:eastAsia="Andale Sans UI"/>
          <w:color w:val="000000"/>
          <w:sz w:val="28"/>
          <w:szCs w:val="28"/>
          <w:lang w:eastAsia="en-US" w:bidi="en-US"/>
        </w:rPr>
        <w:t>11 августа</w:t>
      </w:r>
      <w:bookmarkStart w:id="0" w:name="_GoBack"/>
      <w:bookmarkEnd w:id="0"/>
      <w:r w:rsidR="002D4B32">
        <w:rPr>
          <w:rFonts w:eastAsia="Andale Sans UI"/>
          <w:color w:val="000000"/>
          <w:sz w:val="28"/>
          <w:szCs w:val="28"/>
          <w:lang w:eastAsia="en-US" w:bidi="en-US"/>
        </w:rPr>
        <w:t xml:space="preserve"> </w:t>
      </w:r>
      <w:r w:rsidRPr="00AA53BF">
        <w:rPr>
          <w:rFonts w:eastAsia="Andale Sans UI"/>
          <w:bCs/>
          <w:color w:val="000000"/>
          <w:sz w:val="28"/>
          <w:szCs w:val="28"/>
          <w:lang w:eastAsia="en-US" w:bidi="en-US"/>
        </w:rPr>
        <w:t>202</w:t>
      </w:r>
      <w:r w:rsidR="002D4B32">
        <w:rPr>
          <w:rFonts w:eastAsia="Andale Sans UI"/>
          <w:bCs/>
          <w:color w:val="000000"/>
          <w:sz w:val="28"/>
          <w:szCs w:val="28"/>
          <w:lang w:eastAsia="en-US" w:bidi="en-US"/>
        </w:rPr>
        <w:t>1</w:t>
      </w:r>
      <w:r w:rsidRPr="00AA53BF">
        <w:rPr>
          <w:rFonts w:eastAsia="Andale Sans UI"/>
          <w:bCs/>
          <w:color w:val="000000"/>
          <w:sz w:val="28"/>
          <w:szCs w:val="28"/>
          <w:lang w:eastAsia="en-US" w:bidi="en-US"/>
        </w:rPr>
        <w:t xml:space="preserve"> года.</w:t>
      </w:r>
      <w:r w:rsidRPr="00AA53BF">
        <w:rPr>
          <w:rFonts w:eastAsia="Andale Sans UI"/>
          <w:bCs/>
          <w:color w:val="000000"/>
          <w:sz w:val="28"/>
          <w:szCs w:val="28"/>
          <w:lang w:val="en-US" w:eastAsia="en-US" w:bidi="en-US"/>
        </w:rPr>
        <w:t> </w:t>
      </w:r>
      <w:r w:rsidRPr="00AA53BF">
        <w:rPr>
          <w:rFonts w:eastAsia="Andale Sans UI"/>
          <w:color w:val="000000"/>
          <w:sz w:val="28"/>
          <w:szCs w:val="28"/>
          <w:lang w:eastAsia="en-US" w:bidi="en-US"/>
        </w:rPr>
        <w:t>Конкретная дата, время и место проведения второго этапа конкурса будут сообщены дополнительно.</w:t>
      </w:r>
      <w:bookmarkStart w:id="1" w:name="__DdeLink__16303_469978604"/>
      <w:bookmarkEnd w:id="1"/>
      <w:r w:rsidRPr="00AA53BF">
        <w:rPr>
          <w:rFonts w:eastAsia="Andale Sans UI"/>
          <w:bCs/>
          <w:color w:val="000000"/>
          <w:sz w:val="28"/>
          <w:szCs w:val="28"/>
          <w:lang w:val="en-US" w:eastAsia="en-US" w:bidi="en-US"/>
        </w:rPr>
        <w:t> </w:t>
      </w:r>
    </w:p>
    <w:p w:rsidR="00536355" w:rsidRPr="00AA53BF" w:rsidRDefault="00536355" w:rsidP="00536355">
      <w:pPr>
        <w:ind w:firstLine="709"/>
        <w:textAlignment w:val="baseline"/>
        <w:rPr>
          <w:rFonts w:eastAsia="Andale Sans UI"/>
          <w:bCs/>
          <w:color w:val="000000"/>
          <w:sz w:val="28"/>
          <w:szCs w:val="28"/>
          <w:lang w:eastAsia="en-US" w:bidi="en-US"/>
        </w:rPr>
      </w:pP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proofErr w:type="gramStart"/>
      <w:r w:rsidRPr="00AA53BF">
        <w:rPr>
          <w:color w:val="000000"/>
          <w:sz w:val="28"/>
          <w:szCs w:val="28"/>
        </w:rPr>
        <w:t>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(далее – Указ № 112) и Федеральным законом от 27.07.2004 г. № 79-ФЗ «О государственной гражданской службе Российской Федерации» (далее – Федеральный закон № 79-ФЗ) кандидат вправе обжаловать</w:t>
      </w:r>
      <w:proofErr w:type="gramEnd"/>
      <w:r w:rsidRPr="00AA53BF">
        <w:rPr>
          <w:color w:val="000000"/>
          <w:sz w:val="28"/>
          <w:szCs w:val="28"/>
        </w:rPr>
        <w:t xml:space="preserve"> решение конкурсной комиссии: - пункт 27 Положения о конкурсе на замещение вакантной должности государственной гражданской службы Российской Федерации, утвержденного Указом № 112; - пункт 15 статьи 70 Федерального закона № 79-ФЗ. Споры о неправомерном отказе в поступлении на гражданскую службу рассматриваются комиссией государственного органа по служебным спорам. В случае</w:t>
      </w:r>
      <w:proofErr w:type="gramStart"/>
      <w:r w:rsidRPr="00AA53BF">
        <w:rPr>
          <w:color w:val="000000"/>
          <w:sz w:val="28"/>
          <w:szCs w:val="28"/>
        </w:rPr>
        <w:t>,</w:t>
      </w:r>
      <w:proofErr w:type="gramEnd"/>
      <w:r w:rsidRPr="00AA53BF">
        <w:rPr>
          <w:color w:val="000000"/>
          <w:sz w:val="28"/>
          <w:szCs w:val="28"/>
        </w:rPr>
        <w:t xml:space="preserve"> если такая комиссия не создана в государственном органе, гражданин, если посчитает свои права нарушенными, может обратиться непосредственно в суд.</w:t>
      </w:r>
      <w:r w:rsidRPr="00AA53BF">
        <w:rPr>
          <w:sz w:val="28"/>
          <w:szCs w:val="28"/>
        </w:rPr>
        <w:t xml:space="preserve"> </w:t>
      </w:r>
    </w:p>
    <w:p w:rsidR="00536355" w:rsidRPr="00AA53BF" w:rsidRDefault="00536355" w:rsidP="00536355">
      <w:pPr>
        <w:pStyle w:val="11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00"/>
          <w:lang w:val="ru-RU"/>
        </w:rPr>
      </w:pPr>
    </w:p>
    <w:p w:rsidR="00EF3241" w:rsidRPr="00AA53BF" w:rsidRDefault="00536355" w:rsidP="00EF3241">
      <w:pPr>
        <w:ind w:firstLine="708"/>
        <w:jc w:val="both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Место проведения конкурса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 xml:space="preserve">Управление </w:t>
      </w:r>
      <w:proofErr w:type="spellStart"/>
      <w:r w:rsidRPr="00AA53BF">
        <w:rPr>
          <w:sz w:val="28"/>
          <w:szCs w:val="28"/>
        </w:rPr>
        <w:t>Роскомнадзора</w:t>
      </w:r>
      <w:proofErr w:type="spellEnd"/>
      <w:r w:rsidRPr="00AA53BF">
        <w:rPr>
          <w:sz w:val="28"/>
          <w:szCs w:val="28"/>
        </w:rPr>
        <w:t xml:space="preserve"> по Ивановской области</w:t>
      </w:r>
    </w:p>
    <w:p w:rsidR="00536355" w:rsidRPr="00AA53BF" w:rsidRDefault="00536355" w:rsidP="00536355">
      <w:pPr>
        <w:ind w:firstLine="709"/>
        <w:rPr>
          <w:sz w:val="28"/>
          <w:szCs w:val="28"/>
        </w:rPr>
      </w:pPr>
      <w:r w:rsidRPr="00AA53BF">
        <w:rPr>
          <w:sz w:val="28"/>
          <w:szCs w:val="28"/>
        </w:rPr>
        <w:t>Адрес: 153012,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 xml:space="preserve">г. Иваново, ул. </w:t>
      </w:r>
      <w:proofErr w:type="gramStart"/>
      <w:r w:rsidRPr="00AA53BF">
        <w:rPr>
          <w:sz w:val="28"/>
          <w:szCs w:val="28"/>
        </w:rPr>
        <w:t>Советская</w:t>
      </w:r>
      <w:proofErr w:type="gramEnd"/>
      <w:r w:rsidRPr="00AA53BF">
        <w:rPr>
          <w:sz w:val="28"/>
          <w:szCs w:val="28"/>
        </w:rPr>
        <w:t>, д.49</w:t>
      </w:r>
    </w:p>
    <w:p w:rsidR="00536355" w:rsidRPr="00AA53BF" w:rsidRDefault="00536355" w:rsidP="00536355">
      <w:pPr>
        <w:ind w:firstLine="709"/>
        <w:rPr>
          <w:sz w:val="28"/>
          <w:szCs w:val="28"/>
        </w:rPr>
      </w:pPr>
      <w:r w:rsidRPr="00AA53BF">
        <w:rPr>
          <w:sz w:val="28"/>
          <w:szCs w:val="28"/>
        </w:rPr>
        <w:t>Контактные телефоны: приемная – (4932)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26-76-50, специалист по кадрам – (4932)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26-76-47</w:t>
      </w:r>
    </w:p>
    <w:p w:rsidR="00536355" w:rsidRPr="00AA53BF" w:rsidRDefault="00536355" w:rsidP="00536355">
      <w:pPr>
        <w:ind w:firstLine="709"/>
        <w:rPr>
          <w:sz w:val="28"/>
          <w:szCs w:val="28"/>
        </w:rPr>
      </w:pPr>
      <w:r w:rsidRPr="00AA53BF">
        <w:rPr>
          <w:sz w:val="28"/>
          <w:szCs w:val="28"/>
        </w:rPr>
        <w:t xml:space="preserve">Адрес электронной почты: </w:t>
      </w:r>
      <w:proofErr w:type="spellStart"/>
      <w:r w:rsidRPr="00AA53BF">
        <w:rPr>
          <w:sz w:val="28"/>
          <w:szCs w:val="28"/>
          <w:lang w:val="en-US"/>
        </w:rPr>
        <w:t>rsockanc</w:t>
      </w:r>
      <w:proofErr w:type="spellEnd"/>
      <w:r w:rsidRPr="00AA53BF">
        <w:rPr>
          <w:sz w:val="28"/>
          <w:szCs w:val="28"/>
        </w:rPr>
        <w:t>37@</w:t>
      </w:r>
      <w:proofErr w:type="spellStart"/>
      <w:r w:rsidRPr="00AA53BF">
        <w:rPr>
          <w:sz w:val="28"/>
          <w:szCs w:val="28"/>
          <w:lang w:val="en-US"/>
        </w:rPr>
        <w:t>rkn</w:t>
      </w:r>
      <w:proofErr w:type="spellEnd"/>
      <w:r w:rsidRPr="00AA53BF">
        <w:rPr>
          <w:sz w:val="28"/>
          <w:szCs w:val="28"/>
        </w:rPr>
        <w:t>.</w:t>
      </w:r>
      <w:proofErr w:type="spellStart"/>
      <w:r w:rsidRPr="00AA53BF">
        <w:rPr>
          <w:sz w:val="28"/>
          <w:szCs w:val="28"/>
          <w:lang w:val="en-US"/>
        </w:rPr>
        <w:t>gov</w:t>
      </w:r>
      <w:proofErr w:type="spellEnd"/>
      <w:r w:rsidRPr="00AA53BF">
        <w:rPr>
          <w:sz w:val="28"/>
          <w:szCs w:val="28"/>
        </w:rPr>
        <w:t>.</w:t>
      </w:r>
      <w:proofErr w:type="spellStart"/>
      <w:r w:rsidRPr="00AA53BF">
        <w:rPr>
          <w:sz w:val="28"/>
          <w:szCs w:val="28"/>
          <w:lang w:val="en-US"/>
        </w:rPr>
        <w:t>ru</w:t>
      </w:r>
      <w:proofErr w:type="spellEnd"/>
    </w:p>
    <w:p w:rsidR="00536355" w:rsidRPr="00AA53BF" w:rsidRDefault="00536355" w:rsidP="00536355">
      <w:pPr>
        <w:ind w:firstLine="709"/>
        <w:rPr>
          <w:color w:val="000080"/>
          <w:sz w:val="28"/>
          <w:szCs w:val="28"/>
          <w:u w:val="single"/>
        </w:rPr>
      </w:pPr>
      <w:r w:rsidRPr="00AA53BF">
        <w:rPr>
          <w:sz w:val="28"/>
          <w:szCs w:val="28"/>
        </w:rPr>
        <w:t xml:space="preserve">Наш сайт: </w:t>
      </w:r>
      <w:hyperlink r:id="rId9">
        <w:r w:rsidRPr="00AA53BF">
          <w:rPr>
            <w:rStyle w:val="-"/>
            <w:sz w:val="28"/>
            <w:szCs w:val="28"/>
          </w:rPr>
          <w:t>37.</w:t>
        </w:r>
      </w:hyperlink>
      <w:hyperlink r:id="rId10">
        <w:proofErr w:type="spellStart"/>
        <w:r w:rsidRPr="00AA53BF">
          <w:rPr>
            <w:rStyle w:val="-"/>
            <w:sz w:val="28"/>
            <w:szCs w:val="28"/>
            <w:lang w:val="en-US"/>
          </w:rPr>
          <w:t>rkn</w:t>
        </w:r>
        <w:proofErr w:type="spellEnd"/>
      </w:hyperlink>
      <w:hyperlink r:id="rId11">
        <w:r w:rsidRPr="00AA53BF">
          <w:rPr>
            <w:rStyle w:val="-"/>
            <w:sz w:val="28"/>
            <w:szCs w:val="28"/>
          </w:rPr>
          <w:t>.</w:t>
        </w:r>
      </w:hyperlink>
      <w:proofErr w:type="spellStart"/>
      <w:r w:rsidRPr="00AA53BF">
        <w:rPr>
          <w:sz w:val="28"/>
          <w:szCs w:val="28"/>
          <w:u w:val="single"/>
          <w:lang w:val="en-US"/>
        </w:rPr>
        <w:t>gov</w:t>
      </w:r>
      <w:proofErr w:type="spellEnd"/>
      <w:r w:rsidRPr="00AA53BF">
        <w:rPr>
          <w:sz w:val="28"/>
          <w:szCs w:val="28"/>
          <w:u w:val="single"/>
        </w:rPr>
        <w:t>.</w:t>
      </w:r>
      <w:proofErr w:type="spellStart"/>
      <w:r w:rsidRPr="00AA53BF">
        <w:fldChar w:fldCharType="begin"/>
      </w:r>
      <w:r w:rsidRPr="00AA53BF">
        <w:rPr>
          <w:sz w:val="28"/>
          <w:szCs w:val="28"/>
        </w:rPr>
        <w:instrText xml:space="preserve"> HYPERLINK \h </w:instrText>
      </w:r>
      <w:r w:rsidRPr="00AA53BF">
        <w:fldChar w:fldCharType="separate"/>
      </w:r>
      <w:r w:rsidRPr="00AA53BF">
        <w:rPr>
          <w:rStyle w:val="-"/>
          <w:sz w:val="28"/>
          <w:szCs w:val="28"/>
        </w:rPr>
        <w:t>ru</w:t>
      </w:r>
      <w:proofErr w:type="spellEnd"/>
      <w:r w:rsidRPr="00AA53BF">
        <w:rPr>
          <w:rStyle w:val="-"/>
          <w:sz w:val="28"/>
          <w:szCs w:val="28"/>
        </w:rPr>
        <w:fldChar w:fldCharType="end"/>
      </w:r>
    </w:p>
    <w:p w:rsidR="00536355" w:rsidRPr="00AA53BF" w:rsidRDefault="00536355" w:rsidP="00536355">
      <w:pPr>
        <w:ind w:firstLine="708"/>
        <w:jc w:val="both"/>
        <w:rPr>
          <w:b/>
          <w:sz w:val="28"/>
          <w:szCs w:val="28"/>
        </w:rPr>
      </w:pPr>
    </w:p>
    <w:p w:rsidR="00536355" w:rsidRPr="00AA53BF" w:rsidRDefault="00536355" w:rsidP="00EF3241">
      <w:pPr>
        <w:ind w:firstLine="708"/>
        <w:jc w:val="both"/>
        <w:rPr>
          <w:b/>
          <w:sz w:val="28"/>
          <w:szCs w:val="28"/>
        </w:rPr>
      </w:pPr>
      <w:r w:rsidRPr="00AA53BF">
        <w:rPr>
          <w:b/>
          <w:sz w:val="28"/>
          <w:szCs w:val="28"/>
        </w:rPr>
        <w:t>График работы</w:t>
      </w:r>
      <w:r w:rsidRPr="00AA53BF">
        <w:rPr>
          <w:sz w:val="28"/>
          <w:szCs w:val="28"/>
        </w:rPr>
        <w:t xml:space="preserve"> </w:t>
      </w:r>
      <w:r w:rsidRPr="00AA53BF">
        <w:rPr>
          <w:b/>
          <w:sz w:val="28"/>
          <w:szCs w:val="28"/>
        </w:rPr>
        <w:t xml:space="preserve">Управления </w:t>
      </w:r>
      <w:proofErr w:type="spellStart"/>
      <w:r w:rsidRPr="00AA53BF">
        <w:rPr>
          <w:b/>
          <w:sz w:val="28"/>
          <w:szCs w:val="28"/>
        </w:rPr>
        <w:t>Роскомнадзора</w:t>
      </w:r>
      <w:proofErr w:type="spellEnd"/>
      <w:r w:rsidRPr="00AA53BF">
        <w:rPr>
          <w:b/>
          <w:sz w:val="28"/>
          <w:szCs w:val="28"/>
        </w:rPr>
        <w:t xml:space="preserve"> по Ивановской области: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Понедельник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-</w:t>
      </w:r>
      <w:r w:rsidR="00623519">
        <w:rPr>
          <w:sz w:val="28"/>
          <w:szCs w:val="28"/>
        </w:rPr>
        <w:t xml:space="preserve"> </w:t>
      </w:r>
      <w:r w:rsidRPr="00AA53BF">
        <w:rPr>
          <w:sz w:val="28"/>
          <w:szCs w:val="28"/>
        </w:rPr>
        <w:t>четверг: с 8.30 до 17.30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Пятница: с 8.30 до 16.15</w:t>
      </w:r>
    </w:p>
    <w:p w:rsidR="00536355" w:rsidRPr="00AA53BF" w:rsidRDefault="00536355" w:rsidP="00536355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Обед с 13.00 до 13.45</w:t>
      </w:r>
    </w:p>
    <w:p w:rsidR="009C0948" w:rsidRPr="00AA53BF" w:rsidRDefault="00536355" w:rsidP="002A1D7A">
      <w:pPr>
        <w:ind w:firstLine="709"/>
        <w:jc w:val="both"/>
        <w:rPr>
          <w:sz w:val="28"/>
          <w:szCs w:val="28"/>
        </w:rPr>
      </w:pPr>
      <w:r w:rsidRPr="00AA53BF">
        <w:rPr>
          <w:sz w:val="28"/>
          <w:szCs w:val="28"/>
        </w:rPr>
        <w:t>Выходные дни: суббота, воскресенье</w:t>
      </w:r>
    </w:p>
    <w:sectPr w:rsidR="009C0948" w:rsidRPr="00AA53BF" w:rsidSect="00EF3241">
      <w:pgSz w:w="11906" w:h="16838"/>
      <w:pgMar w:top="1134" w:right="566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  <w:sz w:val="24"/>
        <w:szCs w:val="24"/>
        <w:lang w:val="ru-RU" w:eastAsia="zh-CN" w:bidi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982"/>
        </w:tabs>
        <w:ind w:left="-62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2"/>
        </w:tabs>
        <w:ind w:left="-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82"/>
        </w:tabs>
        <w:ind w:left="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982"/>
        </w:tabs>
        <w:ind w:left="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82"/>
        </w:tabs>
        <w:ind w:left="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82"/>
        </w:tabs>
        <w:ind w:left="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82"/>
        </w:tabs>
        <w:ind w:left="818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color w:val="auto"/>
        <w:szCs w:val="24"/>
        <w:lang w:val="ru-RU"/>
      </w:rPr>
    </w:lvl>
  </w:abstractNum>
  <w:abstractNum w:abstractNumId="3">
    <w:nsid w:val="00000006"/>
    <w:multiLevelType w:val="singleLevel"/>
    <w:tmpl w:val="BF2EC68A"/>
    <w:name w:val="WW8Num6"/>
    <w:lvl w:ilvl="0">
      <w:start w:val="1"/>
      <w:numFmt w:val="none"/>
      <w:lvlText w:val="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</w:abstractNum>
  <w:abstractNum w:abstractNumId="5">
    <w:nsid w:val="04137FA0"/>
    <w:multiLevelType w:val="hybridMultilevel"/>
    <w:tmpl w:val="EE92D5BC"/>
    <w:lvl w:ilvl="0" w:tplc="39D62A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0731C"/>
    <w:multiLevelType w:val="multilevel"/>
    <w:tmpl w:val="671ACE24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0E1571B2"/>
    <w:multiLevelType w:val="hybridMultilevel"/>
    <w:tmpl w:val="2F10BF22"/>
    <w:lvl w:ilvl="0" w:tplc="8F6C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817DD2"/>
    <w:multiLevelType w:val="hybridMultilevel"/>
    <w:tmpl w:val="CDD01F62"/>
    <w:lvl w:ilvl="0" w:tplc="5A54AF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45170E"/>
    <w:multiLevelType w:val="hybridMultilevel"/>
    <w:tmpl w:val="CF9ACEE8"/>
    <w:lvl w:ilvl="0" w:tplc="40C0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D1C38"/>
    <w:multiLevelType w:val="hybridMultilevel"/>
    <w:tmpl w:val="ADEE0686"/>
    <w:lvl w:ilvl="0" w:tplc="8F6C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803A27"/>
    <w:multiLevelType w:val="hybridMultilevel"/>
    <w:tmpl w:val="55262F0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62A5"/>
    <w:multiLevelType w:val="multilevel"/>
    <w:tmpl w:val="5122FA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F62089D"/>
    <w:multiLevelType w:val="hybridMultilevel"/>
    <w:tmpl w:val="67907750"/>
    <w:lvl w:ilvl="0" w:tplc="B2608ED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C44D8"/>
    <w:multiLevelType w:val="hybridMultilevel"/>
    <w:tmpl w:val="CF9ACEE8"/>
    <w:lvl w:ilvl="0" w:tplc="40C0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32B51"/>
    <w:multiLevelType w:val="multilevel"/>
    <w:tmpl w:val="FE5C9FF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54C"/>
    <w:multiLevelType w:val="multilevel"/>
    <w:tmpl w:val="E3245E9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20">
    <w:nsid w:val="39BA5525"/>
    <w:multiLevelType w:val="hybridMultilevel"/>
    <w:tmpl w:val="575E1796"/>
    <w:lvl w:ilvl="0" w:tplc="B5EA7F4E">
      <w:start w:val="1"/>
      <w:numFmt w:val="decimal"/>
      <w:lvlText w:val="%1)"/>
      <w:lvlJc w:val="left"/>
      <w:pPr>
        <w:ind w:left="107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206803"/>
    <w:multiLevelType w:val="hybridMultilevel"/>
    <w:tmpl w:val="F78E931E"/>
    <w:lvl w:ilvl="0" w:tplc="E6D283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0CE5CA8"/>
    <w:multiLevelType w:val="hybridMultilevel"/>
    <w:tmpl w:val="C6D094A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3E154AA"/>
    <w:multiLevelType w:val="multilevel"/>
    <w:tmpl w:val="A088F8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926DFF"/>
    <w:multiLevelType w:val="hybridMultilevel"/>
    <w:tmpl w:val="629EC474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2422C"/>
    <w:multiLevelType w:val="hybridMultilevel"/>
    <w:tmpl w:val="CCD47706"/>
    <w:lvl w:ilvl="0" w:tplc="E93EADE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1761E9"/>
    <w:multiLevelType w:val="multilevel"/>
    <w:tmpl w:val="FA264C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99D7822"/>
    <w:multiLevelType w:val="multilevel"/>
    <w:tmpl w:val="101C44B0"/>
    <w:lvl w:ilvl="0">
      <w:start w:val="1"/>
      <w:numFmt w:val="bullet"/>
      <w:suff w:val="nothing"/>
      <w:lvlText w:val=""/>
      <w:lvlJc w:val="left"/>
      <w:pPr>
        <w:ind w:left="966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cs="Symbol" w:hint="default"/>
      </w:rPr>
    </w:lvl>
  </w:abstractNum>
  <w:abstractNum w:abstractNumId="30">
    <w:nsid w:val="69E133DF"/>
    <w:multiLevelType w:val="hybridMultilevel"/>
    <w:tmpl w:val="42D42800"/>
    <w:lvl w:ilvl="0" w:tplc="8F6C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7F6062"/>
    <w:multiLevelType w:val="hybridMultilevel"/>
    <w:tmpl w:val="852C8200"/>
    <w:lvl w:ilvl="0" w:tplc="CDC246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3"/>
  </w:num>
  <w:num w:numId="3">
    <w:abstractNumId w:val="28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10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19"/>
  </w:num>
  <w:num w:numId="30">
    <w:abstractNumId w:val="8"/>
  </w:num>
  <w:num w:numId="31">
    <w:abstractNumId w:val="25"/>
  </w:num>
  <w:num w:numId="32">
    <w:abstractNumId w:val="12"/>
  </w:num>
  <w:num w:numId="33">
    <w:abstractNumId w:val="21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5"/>
    <w:rsid w:val="00130BB7"/>
    <w:rsid w:val="00177A99"/>
    <w:rsid w:val="001F60FD"/>
    <w:rsid w:val="002A1D7A"/>
    <w:rsid w:val="002D2D83"/>
    <w:rsid w:val="002D4B32"/>
    <w:rsid w:val="002E18A8"/>
    <w:rsid w:val="002E7FE1"/>
    <w:rsid w:val="00302705"/>
    <w:rsid w:val="00536355"/>
    <w:rsid w:val="005E3EBD"/>
    <w:rsid w:val="00623519"/>
    <w:rsid w:val="007B0BE4"/>
    <w:rsid w:val="007B1822"/>
    <w:rsid w:val="008C7450"/>
    <w:rsid w:val="009C0948"/>
    <w:rsid w:val="00A574D1"/>
    <w:rsid w:val="00AA53BF"/>
    <w:rsid w:val="00AB35A8"/>
    <w:rsid w:val="00B01A1B"/>
    <w:rsid w:val="00B07895"/>
    <w:rsid w:val="00B12D28"/>
    <w:rsid w:val="00C3168E"/>
    <w:rsid w:val="00D64E9C"/>
    <w:rsid w:val="00DA64EE"/>
    <w:rsid w:val="00EE6F80"/>
    <w:rsid w:val="00E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536355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355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a3">
    <w:name w:val="Основной текст Знак"/>
    <w:basedOn w:val="a0"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qFormat/>
    <w:rsid w:val="00536355"/>
    <w:rPr>
      <w:b/>
      <w:bCs/>
    </w:rPr>
  </w:style>
  <w:style w:type="character" w:styleId="a5">
    <w:name w:val="Emphasis"/>
    <w:qFormat/>
    <w:rsid w:val="00536355"/>
    <w:rPr>
      <w:i/>
      <w:iCs/>
    </w:rPr>
  </w:style>
  <w:style w:type="character" w:customStyle="1" w:styleId="-">
    <w:name w:val="Интернет-ссылка"/>
    <w:rsid w:val="00536355"/>
    <w:rPr>
      <w:color w:val="000080"/>
      <w:u w:val="single"/>
    </w:rPr>
  </w:style>
  <w:style w:type="character" w:customStyle="1" w:styleId="ListLabel1">
    <w:name w:val="ListLabel 1"/>
    <w:rsid w:val="00536355"/>
    <w:rPr>
      <w:rFonts w:cs="OpenSymbol"/>
    </w:rPr>
  </w:style>
  <w:style w:type="character" w:customStyle="1" w:styleId="ListLabel2">
    <w:name w:val="ListLabel 2"/>
    <w:rsid w:val="00536355"/>
    <w:rPr>
      <w:rFonts w:cs="Times New Roman"/>
    </w:rPr>
  </w:style>
  <w:style w:type="character" w:customStyle="1" w:styleId="ListLabel3">
    <w:name w:val="ListLabel 3"/>
    <w:rsid w:val="00536355"/>
    <w:rPr>
      <w:rFonts w:cs="Courier New"/>
    </w:rPr>
  </w:style>
  <w:style w:type="character" w:customStyle="1" w:styleId="ListLabel4">
    <w:name w:val="ListLabel 4"/>
    <w:rsid w:val="00536355"/>
    <w:rPr>
      <w:rFonts w:cs="Wingdings"/>
    </w:rPr>
  </w:style>
  <w:style w:type="character" w:customStyle="1" w:styleId="ListLabel5">
    <w:name w:val="ListLabel 5"/>
    <w:rsid w:val="00536355"/>
    <w:rPr>
      <w:rFonts w:cs="Symbol"/>
    </w:rPr>
  </w:style>
  <w:style w:type="character" w:customStyle="1" w:styleId="ListLabel6">
    <w:name w:val="ListLabel 6"/>
    <w:rsid w:val="00536355"/>
    <w:rPr>
      <w:lang w:val="ru-RU"/>
    </w:rPr>
  </w:style>
  <w:style w:type="character" w:customStyle="1" w:styleId="a6">
    <w:name w:val="Выделение жирным"/>
    <w:rsid w:val="00536355"/>
    <w:rPr>
      <w:b/>
      <w:bCs/>
    </w:rPr>
  </w:style>
  <w:style w:type="character" w:customStyle="1" w:styleId="ListLabel7">
    <w:name w:val="ListLabel 7"/>
    <w:rsid w:val="00536355"/>
    <w:rPr>
      <w:rFonts w:cs="Symbol"/>
    </w:rPr>
  </w:style>
  <w:style w:type="character" w:customStyle="1" w:styleId="ListLabel8">
    <w:name w:val="ListLabel 8"/>
    <w:rsid w:val="00536355"/>
    <w:rPr>
      <w:rFonts w:cs="Symbol"/>
    </w:rPr>
  </w:style>
  <w:style w:type="paragraph" w:customStyle="1" w:styleId="a7">
    <w:name w:val="Заголовок"/>
    <w:basedOn w:val="a"/>
    <w:next w:val="a8"/>
    <w:rsid w:val="005363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"/>
    <w:rsid w:val="00536355"/>
    <w:pPr>
      <w:spacing w:after="140" w:line="288" w:lineRule="auto"/>
    </w:pPr>
  </w:style>
  <w:style w:type="character" w:customStyle="1" w:styleId="1">
    <w:name w:val="Основной текст Знак1"/>
    <w:basedOn w:val="a0"/>
    <w:link w:val="a8"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rsid w:val="00536355"/>
    <w:pPr>
      <w:widowControl w:val="0"/>
      <w:suppressAutoHyphens/>
      <w:spacing w:after="0"/>
    </w:pPr>
    <w:rPr>
      <w:rFonts w:ascii="Calibri" w:eastAsia="SimSun" w:hAnsi="Calibri" w:cs="Mangal"/>
    </w:rPr>
  </w:style>
  <w:style w:type="paragraph" w:styleId="aa">
    <w:name w:val="Title"/>
    <w:basedOn w:val="a"/>
    <w:link w:val="ab"/>
    <w:rsid w:val="00536355"/>
    <w:pPr>
      <w:suppressLineNumbers/>
      <w:spacing w:before="120" w:after="120"/>
    </w:pPr>
    <w:rPr>
      <w:rFonts w:cs="Mangal"/>
      <w:i/>
      <w:iCs/>
    </w:rPr>
  </w:style>
  <w:style w:type="character" w:customStyle="1" w:styleId="ab">
    <w:name w:val="Название Знак"/>
    <w:basedOn w:val="a0"/>
    <w:link w:val="aa"/>
    <w:rsid w:val="00536355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0">
    <w:name w:val="index 1"/>
    <w:basedOn w:val="a"/>
    <w:next w:val="a"/>
    <w:autoRedefine/>
    <w:uiPriority w:val="99"/>
    <w:semiHidden/>
    <w:unhideWhenUsed/>
    <w:rsid w:val="00536355"/>
    <w:pPr>
      <w:ind w:left="240" w:hanging="240"/>
    </w:pPr>
  </w:style>
  <w:style w:type="paragraph" w:styleId="ac">
    <w:name w:val="index heading"/>
    <w:basedOn w:val="a"/>
    <w:rsid w:val="00536355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536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Основной текст1"/>
    <w:basedOn w:val="a"/>
    <w:rsid w:val="00536355"/>
    <w:pPr>
      <w:widowControl w:val="0"/>
      <w:spacing w:after="120" w:line="288" w:lineRule="auto"/>
      <w:textAlignment w:val="baseline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rsid w:val="005363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3635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36355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Текст выноски Знак"/>
    <w:basedOn w:val="a0"/>
    <w:link w:val="af1"/>
    <w:uiPriority w:val="99"/>
    <w:semiHidden/>
    <w:rsid w:val="00536355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536355"/>
    <w:rPr>
      <w:rFonts w:ascii="Tahoma" w:hAnsi="Tahoma" w:cs="Tahoma"/>
      <w:sz w:val="16"/>
      <w:szCs w:val="16"/>
    </w:rPr>
  </w:style>
  <w:style w:type="character" w:styleId="af2">
    <w:name w:val="Hyperlink"/>
    <w:rsid w:val="00536355"/>
    <w:rPr>
      <w:color w:val="0000FF"/>
      <w:u w:val="single"/>
    </w:rPr>
  </w:style>
  <w:style w:type="paragraph" w:customStyle="1" w:styleId="12">
    <w:name w:val="Абзац списка1"/>
    <w:basedOn w:val="a"/>
    <w:rsid w:val="00536355"/>
    <w:pPr>
      <w:ind w:left="720"/>
      <w:contextualSpacing/>
      <w:jc w:val="both"/>
    </w:pPr>
    <w:rPr>
      <w:rFonts w:eastAsia="Calibri"/>
      <w:szCs w:val="20"/>
      <w:lang w:val="en-US"/>
    </w:rPr>
  </w:style>
  <w:style w:type="paragraph" w:styleId="af3">
    <w:name w:val="No Spacing"/>
    <w:uiPriority w:val="1"/>
    <w:qFormat/>
    <w:rsid w:val="00B01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B0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01A1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536355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355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a3">
    <w:name w:val="Основной текст Знак"/>
    <w:basedOn w:val="a0"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qFormat/>
    <w:rsid w:val="00536355"/>
    <w:rPr>
      <w:b/>
      <w:bCs/>
    </w:rPr>
  </w:style>
  <w:style w:type="character" w:styleId="a5">
    <w:name w:val="Emphasis"/>
    <w:qFormat/>
    <w:rsid w:val="00536355"/>
    <w:rPr>
      <w:i/>
      <w:iCs/>
    </w:rPr>
  </w:style>
  <w:style w:type="character" w:customStyle="1" w:styleId="-">
    <w:name w:val="Интернет-ссылка"/>
    <w:rsid w:val="00536355"/>
    <w:rPr>
      <w:color w:val="000080"/>
      <w:u w:val="single"/>
    </w:rPr>
  </w:style>
  <w:style w:type="character" w:customStyle="1" w:styleId="ListLabel1">
    <w:name w:val="ListLabel 1"/>
    <w:rsid w:val="00536355"/>
    <w:rPr>
      <w:rFonts w:cs="OpenSymbol"/>
    </w:rPr>
  </w:style>
  <w:style w:type="character" w:customStyle="1" w:styleId="ListLabel2">
    <w:name w:val="ListLabel 2"/>
    <w:rsid w:val="00536355"/>
    <w:rPr>
      <w:rFonts w:cs="Times New Roman"/>
    </w:rPr>
  </w:style>
  <w:style w:type="character" w:customStyle="1" w:styleId="ListLabel3">
    <w:name w:val="ListLabel 3"/>
    <w:rsid w:val="00536355"/>
    <w:rPr>
      <w:rFonts w:cs="Courier New"/>
    </w:rPr>
  </w:style>
  <w:style w:type="character" w:customStyle="1" w:styleId="ListLabel4">
    <w:name w:val="ListLabel 4"/>
    <w:rsid w:val="00536355"/>
    <w:rPr>
      <w:rFonts w:cs="Wingdings"/>
    </w:rPr>
  </w:style>
  <w:style w:type="character" w:customStyle="1" w:styleId="ListLabel5">
    <w:name w:val="ListLabel 5"/>
    <w:rsid w:val="00536355"/>
    <w:rPr>
      <w:rFonts w:cs="Symbol"/>
    </w:rPr>
  </w:style>
  <w:style w:type="character" w:customStyle="1" w:styleId="ListLabel6">
    <w:name w:val="ListLabel 6"/>
    <w:rsid w:val="00536355"/>
    <w:rPr>
      <w:lang w:val="ru-RU"/>
    </w:rPr>
  </w:style>
  <w:style w:type="character" w:customStyle="1" w:styleId="a6">
    <w:name w:val="Выделение жирным"/>
    <w:rsid w:val="00536355"/>
    <w:rPr>
      <w:b/>
      <w:bCs/>
    </w:rPr>
  </w:style>
  <w:style w:type="character" w:customStyle="1" w:styleId="ListLabel7">
    <w:name w:val="ListLabel 7"/>
    <w:rsid w:val="00536355"/>
    <w:rPr>
      <w:rFonts w:cs="Symbol"/>
    </w:rPr>
  </w:style>
  <w:style w:type="character" w:customStyle="1" w:styleId="ListLabel8">
    <w:name w:val="ListLabel 8"/>
    <w:rsid w:val="00536355"/>
    <w:rPr>
      <w:rFonts w:cs="Symbol"/>
    </w:rPr>
  </w:style>
  <w:style w:type="paragraph" w:customStyle="1" w:styleId="a7">
    <w:name w:val="Заголовок"/>
    <w:basedOn w:val="a"/>
    <w:next w:val="a8"/>
    <w:rsid w:val="005363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"/>
    <w:rsid w:val="00536355"/>
    <w:pPr>
      <w:spacing w:after="140" w:line="288" w:lineRule="auto"/>
    </w:pPr>
  </w:style>
  <w:style w:type="character" w:customStyle="1" w:styleId="1">
    <w:name w:val="Основной текст Знак1"/>
    <w:basedOn w:val="a0"/>
    <w:link w:val="a8"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rsid w:val="00536355"/>
    <w:pPr>
      <w:widowControl w:val="0"/>
      <w:suppressAutoHyphens/>
      <w:spacing w:after="0"/>
    </w:pPr>
    <w:rPr>
      <w:rFonts w:ascii="Calibri" w:eastAsia="SimSun" w:hAnsi="Calibri" w:cs="Mangal"/>
    </w:rPr>
  </w:style>
  <w:style w:type="paragraph" w:styleId="aa">
    <w:name w:val="Title"/>
    <w:basedOn w:val="a"/>
    <w:link w:val="ab"/>
    <w:rsid w:val="00536355"/>
    <w:pPr>
      <w:suppressLineNumbers/>
      <w:spacing w:before="120" w:after="120"/>
    </w:pPr>
    <w:rPr>
      <w:rFonts w:cs="Mangal"/>
      <w:i/>
      <w:iCs/>
    </w:rPr>
  </w:style>
  <w:style w:type="character" w:customStyle="1" w:styleId="ab">
    <w:name w:val="Название Знак"/>
    <w:basedOn w:val="a0"/>
    <w:link w:val="aa"/>
    <w:rsid w:val="00536355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0">
    <w:name w:val="index 1"/>
    <w:basedOn w:val="a"/>
    <w:next w:val="a"/>
    <w:autoRedefine/>
    <w:uiPriority w:val="99"/>
    <w:semiHidden/>
    <w:unhideWhenUsed/>
    <w:rsid w:val="00536355"/>
    <w:pPr>
      <w:ind w:left="240" w:hanging="240"/>
    </w:pPr>
  </w:style>
  <w:style w:type="paragraph" w:styleId="ac">
    <w:name w:val="index heading"/>
    <w:basedOn w:val="a"/>
    <w:rsid w:val="00536355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536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Основной текст1"/>
    <w:basedOn w:val="a"/>
    <w:rsid w:val="00536355"/>
    <w:pPr>
      <w:widowControl w:val="0"/>
      <w:spacing w:after="120" w:line="288" w:lineRule="auto"/>
      <w:textAlignment w:val="baseline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rsid w:val="005363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3635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36355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5363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Текст выноски Знак"/>
    <w:basedOn w:val="a0"/>
    <w:link w:val="af1"/>
    <w:uiPriority w:val="99"/>
    <w:semiHidden/>
    <w:rsid w:val="00536355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536355"/>
    <w:rPr>
      <w:rFonts w:ascii="Tahoma" w:hAnsi="Tahoma" w:cs="Tahoma"/>
      <w:sz w:val="16"/>
      <w:szCs w:val="16"/>
    </w:rPr>
  </w:style>
  <w:style w:type="character" w:styleId="af2">
    <w:name w:val="Hyperlink"/>
    <w:rsid w:val="00536355"/>
    <w:rPr>
      <w:color w:val="0000FF"/>
      <w:u w:val="single"/>
    </w:rPr>
  </w:style>
  <w:style w:type="paragraph" w:customStyle="1" w:styleId="12">
    <w:name w:val="Абзац списка1"/>
    <w:basedOn w:val="a"/>
    <w:rsid w:val="00536355"/>
    <w:pPr>
      <w:ind w:left="720"/>
      <w:contextualSpacing/>
      <w:jc w:val="both"/>
    </w:pPr>
    <w:rPr>
      <w:rFonts w:eastAsia="Calibri"/>
      <w:szCs w:val="20"/>
      <w:lang w:val="en-US"/>
    </w:rPr>
  </w:style>
  <w:style w:type="paragraph" w:styleId="af3">
    <w:name w:val="No Spacing"/>
    <w:uiPriority w:val="1"/>
    <w:qFormat/>
    <w:rsid w:val="00B01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B0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01A1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sockanc37@rso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2.rso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32.rso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2.r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5837-DA40-426E-9BD2-A6C79266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14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2021-06-29T06:31:00Z</cp:lastPrinted>
  <dcterms:created xsi:type="dcterms:W3CDTF">2020-11-02T11:57:00Z</dcterms:created>
  <dcterms:modified xsi:type="dcterms:W3CDTF">2021-06-29T06:35:00Z</dcterms:modified>
</cp:coreProperties>
</file>